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A72C" w14:textId="77777777" w:rsidR="009E395F" w:rsidRDefault="00625BA7" w:rsidP="00625BA7">
      <w:pPr>
        <w:pStyle w:val="Normalcentr"/>
        <w:tabs>
          <w:tab w:val="clear" w:pos="180"/>
        </w:tabs>
        <w:ind w:left="1100" w:right="1238"/>
        <w:jc w:val="center"/>
        <w:rPr>
          <w:rFonts w:ascii="Calibri" w:hAnsi="Calibri" w:cs="Arial"/>
          <w:b/>
          <w:i/>
          <w:iCs/>
          <w:sz w:val="10"/>
          <w:szCs w:val="10"/>
        </w:rPr>
      </w:pPr>
      <w:r>
        <w:rPr>
          <w:rFonts w:ascii="Calibri" w:hAnsi="Calibri" w:cs="Arial"/>
          <w:b/>
          <w:i/>
          <w:iCs/>
          <w:noProof/>
          <w:sz w:val="10"/>
          <w:szCs w:val="10"/>
        </w:rPr>
        <w:drawing>
          <wp:inline distT="0" distB="0" distL="0" distR="0" wp14:anchorId="665BD867" wp14:editId="6C89E49F">
            <wp:extent cx="2861733" cy="139874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a horiz QUADRI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1076" cy="1408197"/>
                    </a:xfrm>
                    <a:prstGeom prst="rect">
                      <a:avLst/>
                    </a:prstGeom>
                  </pic:spPr>
                </pic:pic>
              </a:graphicData>
            </a:graphic>
          </wp:inline>
        </w:drawing>
      </w:r>
    </w:p>
    <w:p w14:paraId="0FD116E8" w14:textId="77777777" w:rsidR="000006E1" w:rsidRDefault="000006E1" w:rsidP="00625BA7">
      <w:pPr>
        <w:pStyle w:val="Normalcentr"/>
        <w:tabs>
          <w:tab w:val="clear" w:pos="180"/>
        </w:tabs>
        <w:ind w:left="1100" w:right="1238"/>
        <w:jc w:val="center"/>
        <w:rPr>
          <w:rFonts w:ascii="Calibri" w:hAnsi="Calibri" w:cs="Arial"/>
          <w:b/>
          <w:i/>
          <w:iCs/>
          <w:sz w:val="10"/>
          <w:szCs w:val="10"/>
        </w:rPr>
      </w:pPr>
    </w:p>
    <w:p w14:paraId="6368868A" w14:textId="77777777" w:rsidR="000006E1" w:rsidRDefault="000006E1" w:rsidP="00625BA7">
      <w:pPr>
        <w:pStyle w:val="Normalcentr"/>
        <w:tabs>
          <w:tab w:val="clear" w:pos="180"/>
        </w:tabs>
        <w:ind w:left="1100" w:right="1238"/>
        <w:jc w:val="center"/>
        <w:rPr>
          <w:rFonts w:ascii="Calibri" w:hAnsi="Calibri" w:cs="Arial"/>
          <w:b/>
          <w:i/>
          <w:iCs/>
          <w:sz w:val="10"/>
          <w:szCs w:val="10"/>
        </w:rPr>
      </w:pPr>
    </w:p>
    <w:p w14:paraId="3BFE482E" w14:textId="77777777" w:rsidR="000006E1" w:rsidRDefault="000006E1" w:rsidP="000006E1">
      <w:pPr>
        <w:rPr>
          <w:rFonts w:ascii="Verdana" w:hAnsi="Verdana" w:cs="Calibri"/>
        </w:rPr>
      </w:pPr>
    </w:p>
    <w:p w14:paraId="2523E3B4" w14:textId="77777777" w:rsidR="000006E1" w:rsidRDefault="000006E1" w:rsidP="000006E1">
      <w:pPr>
        <w:rPr>
          <w:rFonts w:ascii="Verdana" w:hAnsi="Verdana" w:cs="Calibri"/>
        </w:rPr>
      </w:pPr>
    </w:p>
    <w:p w14:paraId="6CE345CE" w14:textId="77777777" w:rsidR="004D1AFA" w:rsidRDefault="004D1AFA" w:rsidP="000006E1">
      <w:pPr>
        <w:rPr>
          <w:rFonts w:ascii="Verdana" w:hAnsi="Verdana" w:cs="Calibri"/>
        </w:rPr>
      </w:pPr>
    </w:p>
    <w:p w14:paraId="65F9F2BC" w14:textId="77777777" w:rsidR="004D1AFA" w:rsidRPr="001A06EE" w:rsidRDefault="004D1AFA" w:rsidP="000006E1">
      <w:pPr>
        <w:rPr>
          <w:rFonts w:ascii="Verdana" w:hAnsi="Verdana" w:cs="Calibri"/>
        </w:rPr>
      </w:pPr>
    </w:p>
    <w:p w14:paraId="40E1FCB9" w14:textId="77777777" w:rsidR="00C9483B" w:rsidRDefault="00C9483B" w:rsidP="000006E1">
      <w:pPr>
        <w:pBdr>
          <w:top w:val="single" w:sz="4" w:space="1" w:color="auto"/>
          <w:left w:val="single" w:sz="4" w:space="4" w:color="auto"/>
          <w:bottom w:val="single" w:sz="4" w:space="1" w:color="auto"/>
          <w:right w:val="single" w:sz="4" w:space="4" w:color="auto"/>
        </w:pBdr>
        <w:overflowPunct w:val="0"/>
        <w:autoSpaceDE w:val="0"/>
        <w:jc w:val="center"/>
        <w:rPr>
          <w:rFonts w:ascii="Verdana" w:hAnsi="Verdana" w:cs="Calibri"/>
          <w:b/>
          <w:bCs/>
          <w:sz w:val="40"/>
          <w:szCs w:val="40"/>
        </w:rPr>
      </w:pPr>
    </w:p>
    <w:p w14:paraId="38A92AA9" w14:textId="294D5962" w:rsidR="000006E1" w:rsidRDefault="000006E1" w:rsidP="0041635E">
      <w:pPr>
        <w:pBdr>
          <w:top w:val="single" w:sz="4" w:space="1" w:color="auto"/>
          <w:left w:val="single" w:sz="4" w:space="4" w:color="auto"/>
          <w:bottom w:val="single" w:sz="4" w:space="1" w:color="auto"/>
          <w:right w:val="single" w:sz="4" w:space="4" w:color="auto"/>
        </w:pBdr>
        <w:tabs>
          <w:tab w:val="left" w:pos="1455"/>
          <w:tab w:val="center" w:pos="4536"/>
        </w:tabs>
        <w:overflowPunct w:val="0"/>
        <w:autoSpaceDE w:val="0"/>
        <w:jc w:val="center"/>
        <w:rPr>
          <w:rFonts w:ascii="Verdana" w:hAnsi="Verdana" w:cs="Calibri"/>
          <w:b/>
          <w:bCs/>
          <w:sz w:val="40"/>
          <w:szCs w:val="40"/>
        </w:rPr>
      </w:pPr>
      <w:r w:rsidRPr="00217F30">
        <w:rPr>
          <w:rFonts w:ascii="Verdana" w:hAnsi="Verdana" w:cs="Calibri"/>
          <w:b/>
          <w:bCs/>
          <w:sz w:val="40"/>
          <w:szCs w:val="40"/>
        </w:rPr>
        <w:t>AIDE AU PRO</w:t>
      </w:r>
      <w:r w:rsidR="00E352E5">
        <w:rPr>
          <w:rFonts w:ascii="Verdana" w:hAnsi="Verdana" w:cs="Calibri"/>
          <w:b/>
          <w:bCs/>
          <w:sz w:val="40"/>
          <w:szCs w:val="40"/>
        </w:rPr>
        <w:t>JET D’APRES</w:t>
      </w:r>
    </w:p>
    <w:p w14:paraId="4CD66CFC" w14:textId="77777777" w:rsidR="00C9483B" w:rsidRDefault="00C9483B" w:rsidP="000006E1">
      <w:pPr>
        <w:pBdr>
          <w:top w:val="single" w:sz="4" w:space="1" w:color="auto"/>
          <w:left w:val="single" w:sz="4" w:space="4" w:color="auto"/>
          <w:bottom w:val="single" w:sz="4" w:space="1" w:color="auto"/>
          <w:right w:val="single" w:sz="4" w:space="4" w:color="auto"/>
        </w:pBdr>
        <w:overflowPunct w:val="0"/>
        <w:autoSpaceDE w:val="0"/>
        <w:jc w:val="center"/>
        <w:rPr>
          <w:rFonts w:ascii="Verdana" w:hAnsi="Verdana" w:cs="Calibri"/>
          <w:b/>
          <w:bCs/>
          <w:sz w:val="40"/>
          <w:szCs w:val="40"/>
        </w:rPr>
      </w:pPr>
    </w:p>
    <w:p w14:paraId="591FE659" w14:textId="77777777" w:rsidR="000006E1" w:rsidRPr="001A06EE" w:rsidRDefault="000006E1" w:rsidP="000006E1">
      <w:pPr>
        <w:rPr>
          <w:rFonts w:ascii="Verdana" w:hAnsi="Verdana" w:cs="Calibri"/>
        </w:rPr>
      </w:pPr>
    </w:p>
    <w:p w14:paraId="37D4C644" w14:textId="77777777" w:rsidR="000006E1" w:rsidRDefault="000006E1" w:rsidP="000006E1">
      <w:pPr>
        <w:rPr>
          <w:rFonts w:ascii="Verdana" w:hAnsi="Verdana" w:cs="Calibri"/>
        </w:rPr>
      </w:pPr>
    </w:p>
    <w:p w14:paraId="78C6E1B0" w14:textId="77777777" w:rsidR="000006E1" w:rsidRPr="001A06EE" w:rsidRDefault="000006E1" w:rsidP="000006E1">
      <w:pPr>
        <w:rPr>
          <w:rFonts w:ascii="Verdana" w:hAnsi="Verdana" w:cs="Calibri"/>
        </w:rPr>
      </w:pPr>
    </w:p>
    <w:p w14:paraId="00CD059E" w14:textId="77777777" w:rsidR="00A40ED5" w:rsidRDefault="00A40ED5" w:rsidP="000006E1">
      <w:pPr>
        <w:jc w:val="center"/>
        <w:rPr>
          <w:rFonts w:ascii="Verdana" w:hAnsi="Verdana" w:cs="Calibri"/>
          <w:b/>
          <w:sz w:val="34"/>
          <w:szCs w:val="34"/>
        </w:rPr>
      </w:pPr>
    </w:p>
    <w:p w14:paraId="545D286F" w14:textId="77777777" w:rsidR="00A40ED5" w:rsidRDefault="00A40ED5" w:rsidP="000006E1">
      <w:pPr>
        <w:jc w:val="center"/>
        <w:rPr>
          <w:rFonts w:ascii="Verdana" w:hAnsi="Verdana" w:cs="Calibri"/>
          <w:b/>
          <w:sz w:val="34"/>
          <w:szCs w:val="34"/>
        </w:rPr>
      </w:pPr>
    </w:p>
    <w:p w14:paraId="2A08CAFB" w14:textId="738BC1DD" w:rsidR="00E51397" w:rsidRDefault="000006E1" w:rsidP="00E51397">
      <w:pPr>
        <w:jc w:val="center"/>
        <w:rPr>
          <w:rFonts w:ascii="Verdana" w:hAnsi="Verdana" w:cs="Calibri"/>
          <w:b/>
          <w:sz w:val="34"/>
          <w:szCs w:val="34"/>
        </w:rPr>
      </w:pPr>
      <w:r w:rsidRPr="003E523B">
        <w:rPr>
          <w:rFonts w:ascii="Verdana" w:hAnsi="Verdana" w:cs="Calibri"/>
          <w:b/>
          <w:sz w:val="34"/>
          <w:szCs w:val="34"/>
        </w:rPr>
        <w:t xml:space="preserve">Dossier de demande d’aide </w:t>
      </w:r>
      <w:r w:rsidR="00E51397" w:rsidRPr="003E523B">
        <w:rPr>
          <w:rFonts w:ascii="Verdana" w:hAnsi="Verdana" w:cs="Calibri"/>
          <w:b/>
          <w:sz w:val="34"/>
          <w:szCs w:val="34"/>
        </w:rPr>
        <w:t>202</w:t>
      </w:r>
      <w:r w:rsidR="00B22D10">
        <w:rPr>
          <w:rFonts w:ascii="Verdana" w:hAnsi="Verdana" w:cs="Calibri"/>
          <w:b/>
          <w:sz w:val="34"/>
          <w:szCs w:val="34"/>
        </w:rPr>
        <w:t>3</w:t>
      </w:r>
    </w:p>
    <w:p w14:paraId="14E50059" w14:textId="0F39734B" w:rsidR="000006E1" w:rsidRDefault="000006E1" w:rsidP="000006E1">
      <w:pPr>
        <w:jc w:val="center"/>
        <w:rPr>
          <w:rFonts w:ascii="Verdana" w:hAnsi="Verdana" w:cs="Calibri"/>
          <w:b/>
          <w:sz w:val="34"/>
          <w:szCs w:val="34"/>
        </w:rPr>
      </w:pPr>
    </w:p>
    <w:p w14:paraId="304B02FE" w14:textId="77777777" w:rsidR="007A47B3" w:rsidRDefault="007A47B3" w:rsidP="00FF1883">
      <w:pPr>
        <w:jc w:val="center"/>
        <w:rPr>
          <w:rFonts w:ascii="Verdana" w:hAnsi="Verdana" w:cs="Calibri"/>
          <w:b/>
          <w:sz w:val="34"/>
          <w:szCs w:val="34"/>
        </w:rPr>
      </w:pPr>
    </w:p>
    <w:p w14:paraId="48BE87A4" w14:textId="77777777" w:rsidR="00FF1883" w:rsidRDefault="00FF1883" w:rsidP="00FF1883">
      <w:pPr>
        <w:jc w:val="center"/>
        <w:rPr>
          <w:rFonts w:ascii="Verdana" w:hAnsi="Verdana" w:cs="Calibri"/>
          <w:b/>
          <w:sz w:val="34"/>
          <w:szCs w:val="34"/>
        </w:rPr>
      </w:pPr>
    </w:p>
    <w:p w14:paraId="04CAA232" w14:textId="77777777" w:rsidR="00E83CD9" w:rsidRDefault="00E83CD9" w:rsidP="000006E1">
      <w:pPr>
        <w:rPr>
          <w:rFonts w:ascii="Verdana" w:hAnsi="Verdana" w:cs="Calibri"/>
          <w:b/>
          <w:sz w:val="34"/>
          <w:szCs w:val="34"/>
        </w:rPr>
      </w:pPr>
    </w:p>
    <w:p w14:paraId="6CBD0B1D" w14:textId="77777777" w:rsidR="00F46238" w:rsidRPr="00822FE7" w:rsidRDefault="00F46238" w:rsidP="000006E1">
      <w:pPr>
        <w:rPr>
          <w:rFonts w:ascii="Verdana" w:hAnsi="Verdana" w:cs="Calibri"/>
          <w:b/>
          <w:sz w:val="34"/>
          <w:szCs w:val="34"/>
        </w:rPr>
      </w:pPr>
    </w:p>
    <w:p w14:paraId="2B604528" w14:textId="2FF41D55" w:rsidR="000006E1" w:rsidRDefault="000006E1" w:rsidP="00A40ED5">
      <w:pPr>
        <w:autoSpaceDE w:val="0"/>
        <w:autoSpaceDN w:val="0"/>
        <w:adjustRightInd w:val="0"/>
        <w:jc w:val="center"/>
        <w:rPr>
          <w:rFonts w:ascii="Verdana" w:hAnsi="Verdana"/>
          <w:b/>
          <w:bCs/>
          <w:color w:val="C00000"/>
          <w:sz w:val="26"/>
          <w:szCs w:val="26"/>
          <w:u w:val="single"/>
        </w:rPr>
      </w:pPr>
      <w:r w:rsidRPr="003E523B">
        <w:rPr>
          <w:rFonts w:ascii="Verdana" w:hAnsi="Verdana"/>
          <w:b/>
          <w:bCs/>
          <w:color w:val="C00000"/>
          <w:sz w:val="26"/>
          <w:szCs w:val="26"/>
          <w:u w:val="single"/>
        </w:rPr>
        <w:t xml:space="preserve">Date limite </w:t>
      </w:r>
      <w:r w:rsidR="003D67CE" w:rsidRPr="003E523B">
        <w:rPr>
          <w:rFonts w:ascii="Verdana" w:hAnsi="Verdana"/>
          <w:b/>
          <w:bCs/>
          <w:color w:val="C00000"/>
          <w:sz w:val="26"/>
          <w:szCs w:val="26"/>
          <w:u w:val="single"/>
        </w:rPr>
        <w:t>d’envoi du dossier</w:t>
      </w:r>
      <w:r w:rsidR="007E3653" w:rsidRPr="003E523B">
        <w:rPr>
          <w:rFonts w:ascii="Verdana" w:hAnsi="Verdana"/>
          <w:b/>
          <w:bCs/>
          <w:color w:val="C00000"/>
          <w:sz w:val="26"/>
          <w:szCs w:val="26"/>
          <w:u w:val="single"/>
        </w:rPr>
        <w:t xml:space="preserve"> </w:t>
      </w:r>
      <w:r w:rsidR="003D67CE" w:rsidRPr="003E523B">
        <w:rPr>
          <w:rFonts w:ascii="Verdana" w:hAnsi="Verdana"/>
          <w:b/>
          <w:bCs/>
          <w:color w:val="C00000"/>
          <w:sz w:val="26"/>
          <w:szCs w:val="26"/>
          <w:u w:val="single"/>
        </w:rPr>
        <w:t xml:space="preserve">: </w:t>
      </w:r>
      <w:r w:rsidR="00B22D10">
        <w:rPr>
          <w:rFonts w:ascii="Verdana" w:hAnsi="Verdana"/>
          <w:b/>
          <w:bCs/>
          <w:color w:val="C00000"/>
          <w:sz w:val="26"/>
          <w:szCs w:val="26"/>
          <w:u w:val="single"/>
        </w:rPr>
        <w:t xml:space="preserve">Vendredi </w:t>
      </w:r>
      <w:r w:rsidR="001B1563">
        <w:rPr>
          <w:rFonts w:ascii="Verdana" w:hAnsi="Verdana"/>
          <w:b/>
          <w:bCs/>
          <w:color w:val="C00000"/>
          <w:sz w:val="26"/>
          <w:szCs w:val="26"/>
          <w:u w:val="single"/>
        </w:rPr>
        <w:t>7 avril</w:t>
      </w:r>
      <w:r w:rsidR="00723CA7" w:rsidRPr="003E523B">
        <w:rPr>
          <w:rFonts w:ascii="Verdana" w:hAnsi="Verdana"/>
          <w:b/>
          <w:bCs/>
          <w:color w:val="C00000"/>
          <w:sz w:val="26"/>
          <w:szCs w:val="26"/>
          <w:u w:val="single"/>
        </w:rPr>
        <w:t xml:space="preserve"> </w:t>
      </w:r>
      <w:r w:rsidR="00E51397" w:rsidRPr="003E523B">
        <w:rPr>
          <w:rFonts w:ascii="Verdana" w:hAnsi="Verdana"/>
          <w:b/>
          <w:bCs/>
          <w:color w:val="C00000"/>
          <w:sz w:val="26"/>
          <w:szCs w:val="26"/>
          <w:u w:val="single"/>
        </w:rPr>
        <w:t>202</w:t>
      </w:r>
      <w:r w:rsidR="00B22D10">
        <w:rPr>
          <w:rFonts w:ascii="Verdana" w:hAnsi="Verdana"/>
          <w:b/>
          <w:bCs/>
          <w:color w:val="C00000"/>
          <w:sz w:val="26"/>
          <w:szCs w:val="26"/>
          <w:u w:val="single"/>
        </w:rPr>
        <w:t>3</w:t>
      </w:r>
    </w:p>
    <w:p w14:paraId="2749DF7B" w14:textId="77777777" w:rsidR="000006E1" w:rsidRDefault="000006E1" w:rsidP="00A40ED5">
      <w:pPr>
        <w:autoSpaceDE w:val="0"/>
        <w:autoSpaceDN w:val="0"/>
        <w:adjustRightInd w:val="0"/>
        <w:jc w:val="center"/>
        <w:rPr>
          <w:rFonts w:ascii="Verdana" w:hAnsi="Verdana"/>
          <w:b/>
          <w:bCs/>
          <w:color w:val="C00000"/>
          <w:sz w:val="26"/>
          <w:szCs w:val="26"/>
          <w:u w:val="single"/>
        </w:rPr>
      </w:pPr>
    </w:p>
    <w:p w14:paraId="72E4A7B0" w14:textId="77777777" w:rsidR="00E83CD9" w:rsidRDefault="00E83CD9" w:rsidP="000006E1">
      <w:pPr>
        <w:autoSpaceDE w:val="0"/>
        <w:autoSpaceDN w:val="0"/>
        <w:adjustRightInd w:val="0"/>
        <w:jc w:val="both"/>
        <w:rPr>
          <w:rFonts w:ascii="Verdana" w:hAnsi="Verdana"/>
          <w:b/>
          <w:bCs/>
          <w:color w:val="C00000"/>
          <w:sz w:val="26"/>
          <w:szCs w:val="26"/>
          <w:u w:val="single"/>
        </w:rPr>
      </w:pPr>
    </w:p>
    <w:p w14:paraId="1D8E163D" w14:textId="77777777" w:rsidR="007E3653" w:rsidRDefault="007E3653" w:rsidP="000006E1">
      <w:pPr>
        <w:autoSpaceDE w:val="0"/>
        <w:autoSpaceDN w:val="0"/>
        <w:adjustRightInd w:val="0"/>
        <w:jc w:val="both"/>
        <w:rPr>
          <w:rFonts w:ascii="Verdana" w:hAnsi="Verdana"/>
          <w:b/>
          <w:bCs/>
          <w:color w:val="C00000"/>
          <w:sz w:val="26"/>
          <w:szCs w:val="26"/>
          <w:u w:val="single"/>
        </w:rPr>
      </w:pPr>
    </w:p>
    <w:p w14:paraId="4902018C" w14:textId="0E6F9FCA" w:rsidR="000006E1" w:rsidRDefault="000006E1" w:rsidP="000006E1">
      <w:pPr>
        <w:pStyle w:val="Normalcentr1"/>
        <w:ind w:left="0" w:right="-110"/>
        <w:rPr>
          <w:rFonts w:ascii="Verdana" w:hAnsi="Verdana" w:cs="Calibri"/>
          <w:b/>
          <w:bCs/>
          <w:szCs w:val="22"/>
        </w:rPr>
      </w:pPr>
      <w:r w:rsidRPr="003E523B">
        <w:rPr>
          <w:rFonts w:ascii="Verdana" w:hAnsi="Verdana" w:cs="Calibri"/>
          <w:b/>
          <w:bCs/>
          <w:szCs w:val="22"/>
        </w:rPr>
        <w:t>L</w:t>
      </w:r>
      <w:r w:rsidR="00A40ED5" w:rsidRPr="003E523B">
        <w:rPr>
          <w:rFonts w:ascii="Verdana" w:hAnsi="Verdana" w:cs="Calibri"/>
          <w:b/>
          <w:bCs/>
          <w:szCs w:val="22"/>
        </w:rPr>
        <w:t xml:space="preserve">a </w:t>
      </w:r>
      <w:r w:rsidR="00BE614B" w:rsidRPr="003E523B">
        <w:rPr>
          <w:rFonts w:ascii="Verdana" w:hAnsi="Verdana" w:cs="Calibri"/>
          <w:b/>
          <w:bCs/>
          <w:szCs w:val="22"/>
        </w:rPr>
        <w:t xml:space="preserve">lettre de saisine </w:t>
      </w:r>
      <w:r w:rsidR="002048D8" w:rsidRPr="003E523B">
        <w:rPr>
          <w:rFonts w:ascii="Verdana" w:hAnsi="Verdana" w:cs="Calibri"/>
          <w:b/>
          <w:bCs/>
          <w:szCs w:val="22"/>
        </w:rPr>
        <w:t>(</w:t>
      </w:r>
      <w:r w:rsidR="00BE614B" w:rsidRPr="003E523B">
        <w:rPr>
          <w:rFonts w:ascii="Verdana" w:hAnsi="Verdana" w:cs="Calibri"/>
          <w:b/>
          <w:bCs/>
          <w:szCs w:val="22"/>
        </w:rPr>
        <w:t xml:space="preserve">datée, </w:t>
      </w:r>
      <w:r w:rsidR="00837999" w:rsidRPr="003E523B">
        <w:rPr>
          <w:rFonts w:ascii="Verdana" w:hAnsi="Verdana" w:cs="Calibri"/>
          <w:b/>
          <w:bCs/>
          <w:szCs w:val="22"/>
        </w:rPr>
        <w:t xml:space="preserve">signée, </w:t>
      </w:r>
      <w:r w:rsidR="00BE614B" w:rsidRPr="003E523B">
        <w:rPr>
          <w:rFonts w:ascii="Verdana" w:hAnsi="Verdana" w:cs="Calibri"/>
          <w:b/>
          <w:bCs/>
          <w:szCs w:val="22"/>
        </w:rPr>
        <w:t>adressée à Monsieur le Président de la Région Nouvelle-Aquitaine</w:t>
      </w:r>
      <w:r w:rsidR="002048D8" w:rsidRPr="003E523B">
        <w:rPr>
          <w:rFonts w:ascii="Verdana" w:hAnsi="Verdana" w:cs="Calibri"/>
          <w:b/>
          <w:bCs/>
          <w:szCs w:val="22"/>
        </w:rPr>
        <w:t>)</w:t>
      </w:r>
      <w:r w:rsidR="007C1938" w:rsidRPr="003E523B">
        <w:rPr>
          <w:rFonts w:ascii="Verdana" w:hAnsi="Verdana" w:cs="Calibri"/>
          <w:b/>
          <w:bCs/>
          <w:szCs w:val="22"/>
        </w:rPr>
        <w:t xml:space="preserve"> et</w:t>
      </w:r>
      <w:r w:rsidR="00837999" w:rsidRPr="003E523B">
        <w:rPr>
          <w:rFonts w:ascii="Verdana" w:hAnsi="Verdana" w:cs="Calibri"/>
          <w:b/>
          <w:bCs/>
          <w:szCs w:val="22"/>
        </w:rPr>
        <w:t xml:space="preserve"> </w:t>
      </w:r>
      <w:r w:rsidR="00BE614B" w:rsidRPr="003E523B">
        <w:rPr>
          <w:rFonts w:ascii="Verdana" w:hAnsi="Verdana" w:cs="Calibri"/>
          <w:b/>
          <w:bCs/>
          <w:szCs w:val="22"/>
        </w:rPr>
        <w:t>l’intégralité des pi</w:t>
      </w:r>
      <w:r w:rsidRPr="003E523B">
        <w:rPr>
          <w:rFonts w:ascii="Verdana" w:hAnsi="Verdana" w:cs="Calibri"/>
          <w:b/>
          <w:bCs/>
          <w:szCs w:val="22"/>
        </w:rPr>
        <w:t>èces</w:t>
      </w:r>
      <w:r w:rsidR="007C5DC4" w:rsidRPr="003E523B">
        <w:rPr>
          <w:rFonts w:ascii="Verdana" w:hAnsi="Verdana" w:cs="Calibri"/>
          <w:b/>
          <w:bCs/>
          <w:szCs w:val="22"/>
        </w:rPr>
        <w:t xml:space="preserve"> administratives, </w:t>
      </w:r>
      <w:r w:rsidRPr="003E523B">
        <w:rPr>
          <w:rFonts w:ascii="Verdana" w:hAnsi="Verdana" w:cs="Calibri"/>
          <w:b/>
          <w:bCs/>
          <w:szCs w:val="22"/>
        </w:rPr>
        <w:t xml:space="preserve"> </w:t>
      </w:r>
      <w:r w:rsidR="00BE614B" w:rsidRPr="003E523B">
        <w:rPr>
          <w:rFonts w:ascii="Verdana" w:hAnsi="Verdana" w:cs="Calibri"/>
          <w:b/>
          <w:bCs/>
          <w:szCs w:val="22"/>
        </w:rPr>
        <w:t xml:space="preserve">artistiques, techniques </w:t>
      </w:r>
      <w:r w:rsidRPr="003E523B">
        <w:rPr>
          <w:rFonts w:ascii="Verdana" w:hAnsi="Verdana" w:cs="Calibri"/>
          <w:b/>
          <w:bCs/>
          <w:szCs w:val="22"/>
        </w:rPr>
        <w:t xml:space="preserve">sont à adresser </w:t>
      </w:r>
      <w:r w:rsidRPr="003E523B">
        <w:rPr>
          <w:rFonts w:ascii="Verdana" w:hAnsi="Verdana" w:cs="Calibri"/>
          <w:b/>
          <w:bCs/>
          <w:szCs w:val="22"/>
          <w:u w:val="single"/>
        </w:rPr>
        <w:t>en un seul fichier PDF</w:t>
      </w:r>
      <w:r w:rsidRPr="003E523B">
        <w:rPr>
          <w:rFonts w:ascii="Verdana" w:hAnsi="Verdana" w:cs="Calibri"/>
          <w:b/>
          <w:bCs/>
          <w:szCs w:val="22"/>
        </w:rPr>
        <w:t xml:space="preserve"> aux adresses suivantes :</w:t>
      </w:r>
    </w:p>
    <w:p w14:paraId="02B5E365" w14:textId="77777777" w:rsidR="001A7A86" w:rsidRPr="00292405" w:rsidRDefault="001A7A86" w:rsidP="000006E1">
      <w:pPr>
        <w:pStyle w:val="Normalcentr1"/>
        <w:ind w:left="0" w:right="-110"/>
        <w:rPr>
          <w:rFonts w:ascii="Verdana" w:hAnsi="Verdana" w:cs="Calibri"/>
          <w:b/>
          <w:bCs/>
          <w:szCs w:val="22"/>
        </w:rPr>
      </w:pPr>
    </w:p>
    <w:p w14:paraId="16E143CE" w14:textId="77777777" w:rsidR="000006E1" w:rsidRPr="00926116" w:rsidRDefault="000006E1" w:rsidP="000006E1">
      <w:pPr>
        <w:pStyle w:val="Normalcentr1"/>
        <w:ind w:right="-110"/>
        <w:rPr>
          <w:rFonts w:ascii="Verdana" w:hAnsi="Verdana" w:cs="Calibri"/>
          <w:b/>
          <w:bCs/>
          <w:color w:val="C00000"/>
          <w:szCs w:val="22"/>
        </w:rPr>
      </w:pPr>
    </w:p>
    <w:p w14:paraId="5AF2EC76" w14:textId="43161F58" w:rsidR="000006E1" w:rsidRDefault="000006E1" w:rsidP="00230A58">
      <w:pPr>
        <w:spacing w:line="360" w:lineRule="auto"/>
        <w:jc w:val="center"/>
        <w:rPr>
          <w:rFonts w:ascii="Verdana" w:hAnsi="Verdana"/>
          <w:b/>
          <w:color w:val="C00000"/>
        </w:rPr>
      </w:pPr>
      <w:r w:rsidRPr="00926116">
        <w:rPr>
          <w:rFonts w:ascii="Verdana" w:hAnsi="Verdana"/>
          <w:b/>
          <w:color w:val="C00000"/>
        </w:rPr>
        <w:t>pierre.dasilva@nouvelle-aquitaine.fr</w:t>
      </w:r>
    </w:p>
    <w:p w14:paraId="42BD482A" w14:textId="44A0E78B" w:rsidR="001B1563" w:rsidRPr="00926116" w:rsidRDefault="001B1563" w:rsidP="00230A58">
      <w:pPr>
        <w:spacing w:line="360" w:lineRule="auto"/>
        <w:jc w:val="center"/>
        <w:rPr>
          <w:rFonts w:ascii="Verdana" w:hAnsi="Verdana"/>
          <w:b/>
          <w:color w:val="C00000"/>
        </w:rPr>
      </w:pPr>
      <w:r>
        <w:rPr>
          <w:rFonts w:ascii="Verdana" w:hAnsi="Verdana"/>
          <w:b/>
          <w:color w:val="C00000"/>
        </w:rPr>
        <w:t>valerie.fumet@nouvelle-aquitaine.fr</w:t>
      </w:r>
    </w:p>
    <w:p w14:paraId="3466454F" w14:textId="7204ACEF" w:rsidR="00AD5213" w:rsidRPr="00926116" w:rsidRDefault="00B22D10" w:rsidP="00230A58">
      <w:pPr>
        <w:spacing w:line="360" w:lineRule="auto"/>
        <w:jc w:val="center"/>
        <w:rPr>
          <w:rFonts w:ascii="Verdana" w:hAnsi="Verdana"/>
          <w:b/>
          <w:color w:val="C00000"/>
        </w:rPr>
      </w:pPr>
      <w:r>
        <w:rPr>
          <w:rFonts w:ascii="Verdana" w:hAnsi="Verdana"/>
          <w:b/>
          <w:color w:val="C00000"/>
        </w:rPr>
        <w:t>nathanaelle.ponceteau</w:t>
      </w:r>
      <w:r w:rsidR="00FF1883" w:rsidRPr="00926116">
        <w:rPr>
          <w:rFonts w:ascii="Verdana" w:hAnsi="Verdana"/>
          <w:b/>
          <w:color w:val="C00000"/>
        </w:rPr>
        <w:t>@nouvelle-aquitaine.fr</w:t>
      </w:r>
    </w:p>
    <w:p w14:paraId="2BC2FBCE" w14:textId="05E4BEE2" w:rsidR="00FE3D2D" w:rsidRDefault="002D33AB" w:rsidP="00230A58">
      <w:pPr>
        <w:spacing w:line="360" w:lineRule="auto"/>
        <w:jc w:val="center"/>
        <w:rPr>
          <w:rFonts w:ascii="Verdana" w:hAnsi="Verdana"/>
          <w:b/>
          <w:color w:val="C00000"/>
          <w:szCs w:val="22"/>
        </w:rPr>
      </w:pPr>
      <w:r w:rsidRPr="00926116">
        <w:rPr>
          <w:rFonts w:ascii="Verdana" w:hAnsi="Verdana"/>
          <w:b/>
          <w:color w:val="C00000"/>
          <w:szCs w:val="22"/>
        </w:rPr>
        <w:t>C</w:t>
      </w:r>
      <w:r w:rsidR="00FE3D2D" w:rsidRPr="00926116">
        <w:rPr>
          <w:rFonts w:ascii="Verdana" w:hAnsi="Verdana"/>
          <w:b/>
          <w:color w:val="C00000"/>
          <w:szCs w:val="22"/>
        </w:rPr>
        <w:t xml:space="preserve">ontact : 05 57 57 </w:t>
      </w:r>
      <w:r w:rsidR="00B22D10">
        <w:rPr>
          <w:rFonts w:ascii="Verdana" w:hAnsi="Verdana"/>
          <w:b/>
          <w:color w:val="C00000"/>
          <w:szCs w:val="22"/>
        </w:rPr>
        <w:t>81 62</w:t>
      </w:r>
    </w:p>
    <w:p w14:paraId="337B8D03" w14:textId="77777777" w:rsidR="00230A58" w:rsidRPr="00926116" w:rsidRDefault="00230A58" w:rsidP="00230A58">
      <w:pPr>
        <w:spacing w:line="360" w:lineRule="auto"/>
        <w:jc w:val="center"/>
        <w:rPr>
          <w:rFonts w:ascii="Verdana" w:hAnsi="Verdana"/>
          <w:b/>
          <w:color w:val="C00000"/>
          <w:szCs w:val="22"/>
        </w:rPr>
      </w:pPr>
    </w:p>
    <w:p w14:paraId="50F64CC0" w14:textId="77777777" w:rsidR="00E22006" w:rsidRPr="00787388" w:rsidRDefault="00E22006" w:rsidP="00E22006">
      <w:pPr>
        <w:pStyle w:val="Paragraphedeliste"/>
        <w:ind w:left="468"/>
        <w:jc w:val="center"/>
        <w:rPr>
          <w:rFonts w:ascii="Verdana" w:hAnsi="Verdana" w:cstheme="minorHAnsi"/>
          <w:b/>
          <w:sz w:val="30"/>
          <w:szCs w:val="30"/>
        </w:rPr>
      </w:pPr>
      <w:r>
        <w:rPr>
          <w:rFonts w:ascii="Verdana" w:hAnsi="Verdana" w:cstheme="minorHAnsi"/>
          <w:b/>
          <w:sz w:val="30"/>
          <w:szCs w:val="30"/>
        </w:rPr>
        <w:lastRenderedPageBreak/>
        <w:t xml:space="preserve">- </w:t>
      </w:r>
      <w:r w:rsidRPr="00787388">
        <w:rPr>
          <w:rFonts w:ascii="Verdana" w:hAnsi="Verdana" w:cstheme="minorHAnsi"/>
          <w:b/>
          <w:sz w:val="30"/>
          <w:szCs w:val="30"/>
        </w:rPr>
        <w:t xml:space="preserve">Aide à l’écriture au projet d’après </w:t>
      </w:r>
      <w:r>
        <w:rPr>
          <w:rFonts w:ascii="Verdana" w:hAnsi="Verdana" w:cstheme="minorHAnsi"/>
          <w:b/>
          <w:sz w:val="30"/>
          <w:szCs w:val="30"/>
        </w:rPr>
        <w:t>-</w:t>
      </w:r>
    </w:p>
    <w:p w14:paraId="03CFE525" w14:textId="60E1EB98" w:rsidR="00AA6A48" w:rsidRPr="00E65257" w:rsidRDefault="00AA6A48" w:rsidP="00AD5213">
      <w:pPr>
        <w:jc w:val="both"/>
        <w:rPr>
          <w:rFonts w:ascii="Verdana" w:hAnsi="Verdana" w:cstheme="minorHAnsi"/>
        </w:rPr>
      </w:pPr>
    </w:p>
    <w:p w14:paraId="3E77F506" w14:textId="77777777" w:rsidR="007C5DC4" w:rsidRPr="00926116" w:rsidRDefault="00AD5213" w:rsidP="007C5DC4">
      <w:pPr>
        <w:jc w:val="center"/>
        <w:rPr>
          <w:rFonts w:ascii="Verdana" w:hAnsi="Verdana" w:cstheme="minorHAnsi"/>
          <w:b/>
          <w:color w:val="C00000"/>
        </w:rPr>
      </w:pPr>
      <w:r w:rsidRPr="00926116">
        <w:rPr>
          <w:rFonts w:ascii="Verdana" w:hAnsi="Verdana" w:cstheme="minorHAnsi"/>
          <w:b/>
          <w:color w:val="C00000"/>
        </w:rPr>
        <w:t>Pièces à fournir</w:t>
      </w:r>
      <w:r w:rsidR="00B9430B" w:rsidRPr="00926116">
        <w:rPr>
          <w:rFonts w:ascii="Verdana" w:hAnsi="Verdana" w:cstheme="minorHAnsi"/>
          <w:b/>
          <w:color w:val="C00000"/>
        </w:rPr>
        <w:t xml:space="preserve"> </w:t>
      </w:r>
      <w:r w:rsidR="007379A3" w:rsidRPr="00926116">
        <w:rPr>
          <w:rFonts w:ascii="Verdana" w:hAnsi="Verdana" w:cstheme="minorHAnsi"/>
          <w:b/>
          <w:color w:val="C00000"/>
        </w:rPr>
        <w:t xml:space="preserve">en un seul PDF </w:t>
      </w:r>
    </w:p>
    <w:p w14:paraId="7E392A4D" w14:textId="1AFFC943" w:rsidR="002048D8" w:rsidRPr="00926116" w:rsidRDefault="00B9430B" w:rsidP="007C5DC4">
      <w:pPr>
        <w:jc w:val="center"/>
        <w:rPr>
          <w:rFonts w:ascii="Verdana" w:hAnsi="Verdana" w:cs="Calibri"/>
          <w:b/>
          <w:bCs/>
          <w:color w:val="C00000"/>
          <w:szCs w:val="22"/>
        </w:rPr>
      </w:pPr>
      <w:r w:rsidRPr="00926116">
        <w:rPr>
          <w:rFonts w:ascii="Verdana" w:hAnsi="Verdana" w:cstheme="minorHAnsi"/>
          <w:b/>
          <w:color w:val="C00000"/>
        </w:rPr>
        <w:t>(</w:t>
      </w:r>
      <w:proofErr w:type="gramStart"/>
      <w:r w:rsidRPr="00926116">
        <w:rPr>
          <w:rFonts w:ascii="Verdana" w:hAnsi="Verdana" w:cs="Calibri"/>
          <w:b/>
          <w:bCs/>
          <w:color w:val="C00000"/>
          <w:szCs w:val="22"/>
        </w:rPr>
        <w:t>en</w:t>
      </w:r>
      <w:proofErr w:type="gramEnd"/>
      <w:r w:rsidRPr="00926116">
        <w:rPr>
          <w:rFonts w:ascii="Verdana" w:hAnsi="Verdana" w:cs="Calibri"/>
          <w:b/>
          <w:bCs/>
          <w:color w:val="C00000"/>
          <w:szCs w:val="22"/>
        </w:rPr>
        <w:t xml:space="preserve"> respectant IMPERATIVEMENT l’ordre de présentation ci-après)</w:t>
      </w:r>
    </w:p>
    <w:p w14:paraId="35E66F1A" w14:textId="77777777" w:rsidR="00E66C38" w:rsidRPr="00D17FCB" w:rsidRDefault="00E66C38" w:rsidP="00B9430B">
      <w:pPr>
        <w:jc w:val="both"/>
        <w:rPr>
          <w:rFonts w:ascii="Verdana" w:hAnsi="Verdana" w:cs="Calibri"/>
          <w:b/>
          <w:bCs/>
          <w:color w:val="FF0000"/>
          <w:szCs w:val="22"/>
          <w:highlight w:val="green"/>
        </w:rPr>
      </w:pPr>
    </w:p>
    <w:p w14:paraId="23133F73" w14:textId="77777777" w:rsidR="00E66C38" w:rsidRPr="003E523B" w:rsidRDefault="00E66C38" w:rsidP="00E66C38">
      <w:pPr>
        <w:jc w:val="both"/>
        <w:rPr>
          <w:rFonts w:ascii="Verdana" w:hAnsi="Verdana" w:cstheme="minorHAnsi"/>
          <w:b/>
          <w:u w:val="single"/>
        </w:rPr>
      </w:pPr>
      <w:r w:rsidRPr="003E523B">
        <w:rPr>
          <w:rFonts w:ascii="Verdana" w:hAnsi="Verdana" w:cstheme="minorHAnsi"/>
          <w:b/>
          <w:u w:val="single"/>
        </w:rPr>
        <w:t>Pièces administratives</w:t>
      </w:r>
    </w:p>
    <w:p w14:paraId="46220B2B" w14:textId="77777777" w:rsidR="00E66C38" w:rsidRPr="00D17FCB" w:rsidRDefault="00E66C38" w:rsidP="00B9430B">
      <w:pPr>
        <w:jc w:val="both"/>
        <w:rPr>
          <w:rFonts w:ascii="Verdana" w:hAnsi="Verdana" w:cs="Calibri"/>
          <w:b/>
          <w:bCs/>
          <w:color w:val="FF0000"/>
          <w:szCs w:val="22"/>
          <w:highlight w:val="green"/>
        </w:rPr>
      </w:pPr>
    </w:p>
    <w:p w14:paraId="264EBE47" w14:textId="2534F8D0" w:rsidR="00E66C38" w:rsidRPr="003E523B" w:rsidRDefault="002A4022" w:rsidP="00E66C38">
      <w:pPr>
        <w:numPr>
          <w:ilvl w:val="0"/>
          <w:numId w:val="3"/>
        </w:numPr>
        <w:jc w:val="both"/>
        <w:rPr>
          <w:rFonts w:ascii="Verdana" w:hAnsi="Verdana" w:cstheme="minorHAnsi"/>
        </w:rPr>
      </w:pPr>
      <w:r w:rsidRPr="003E523B">
        <w:rPr>
          <w:rFonts w:ascii="Verdana" w:hAnsi="Verdana" w:cstheme="minorHAnsi"/>
          <w:color w:val="000000"/>
        </w:rPr>
        <w:t>L</w:t>
      </w:r>
      <w:r w:rsidR="00E66C38" w:rsidRPr="003E523B">
        <w:rPr>
          <w:rFonts w:ascii="Verdana" w:hAnsi="Verdana" w:cstheme="minorHAnsi"/>
          <w:color w:val="000000"/>
        </w:rPr>
        <w:t>ettre de demande motivée, chiffr</w:t>
      </w:r>
      <w:r w:rsidRPr="003E523B">
        <w:rPr>
          <w:rFonts w:ascii="Verdana" w:hAnsi="Verdana" w:cstheme="minorHAnsi"/>
          <w:color w:val="000000"/>
        </w:rPr>
        <w:t>ée, datée et signée, adressée à Monsieur le</w:t>
      </w:r>
      <w:r w:rsidR="00E66C38" w:rsidRPr="003E523B">
        <w:rPr>
          <w:rFonts w:ascii="Verdana" w:hAnsi="Verdana" w:cstheme="minorHAnsi"/>
          <w:color w:val="000000"/>
        </w:rPr>
        <w:t xml:space="preserve"> Président d</w:t>
      </w:r>
      <w:r w:rsidRPr="003E523B">
        <w:rPr>
          <w:rFonts w:ascii="Verdana" w:hAnsi="Verdana" w:cstheme="minorHAnsi"/>
          <w:color w:val="000000"/>
        </w:rPr>
        <w:t>e la Région Nouvelle-Aquitaine</w:t>
      </w:r>
      <w:r w:rsidR="00E66C38" w:rsidRPr="003E523B">
        <w:rPr>
          <w:rFonts w:ascii="Verdana" w:hAnsi="Verdana" w:cstheme="minorHAnsi"/>
          <w:color w:val="000000"/>
        </w:rPr>
        <w:t>,</w:t>
      </w:r>
    </w:p>
    <w:p w14:paraId="644112F5" w14:textId="2899695C" w:rsidR="00E66C38" w:rsidRPr="003E523B" w:rsidRDefault="00E66C38" w:rsidP="00E66C38">
      <w:pPr>
        <w:numPr>
          <w:ilvl w:val="0"/>
          <w:numId w:val="3"/>
        </w:numPr>
        <w:jc w:val="both"/>
        <w:rPr>
          <w:rFonts w:ascii="Verdana" w:hAnsi="Verdana" w:cstheme="minorHAnsi"/>
        </w:rPr>
      </w:pPr>
      <w:r w:rsidRPr="003E523B">
        <w:rPr>
          <w:rFonts w:ascii="Verdana" w:hAnsi="Verdana" w:cstheme="minorHAnsi"/>
          <w:color w:val="000000"/>
        </w:rPr>
        <w:t>Formulaire Projet d’après 202</w:t>
      </w:r>
      <w:r w:rsidR="00B22D10">
        <w:rPr>
          <w:rFonts w:ascii="Verdana" w:hAnsi="Verdana" w:cstheme="minorHAnsi"/>
          <w:color w:val="000000"/>
        </w:rPr>
        <w:t>3</w:t>
      </w:r>
      <w:r w:rsidRPr="003E523B">
        <w:rPr>
          <w:rFonts w:ascii="Verdana" w:hAnsi="Verdana" w:cstheme="minorHAnsi"/>
          <w:color w:val="000000"/>
        </w:rPr>
        <w:t>,</w:t>
      </w:r>
    </w:p>
    <w:p w14:paraId="29172D9E" w14:textId="5EDDC751" w:rsidR="00E66C38" w:rsidRPr="003E523B" w:rsidRDefault="00E66C38" w:rsidP="00E66C38">
      <w:pPr>
        <w:numPr>
          <w:ilvl w:val="0"/>
          <w:numId w:val="3"/>
        </w:numPr>
        <w:jc w:val="both"/>
        <w:rPr>
          <w:rFonts w:ascii="Verdana" w:hAnsi="Verdana" w:cstheme="minorHAnsi"/>
        </w:rPr>
      </w:pPr>
      <w:r w:rsidRPr="003E523B">
        <w:rPr>
          <w:rFonts w:ascii="Verdana" w:hAnsi="Verdana" w:cstheme="minorHAnsi"/>
          <w:color w:val="000000"/>
        </w:rPr>
        <w:t>Attestation Projet d’</w:t>
      </w:r>
      <w:r w:rsidR="007C5DC4" w:rsidRPr="003E523B">
        <w:rPr>
          <w:rFonts w:ascii="Verdana" w:hAnsi="Verdana" w:cstheme="minorHAnsi"/>
          <w:color w:val="000000"/>
        </w:rPr>
        <w:t>après 202</w:t>
      </w:r>
      <w:r w:rsidR="00B22D10">
        <w:rPr>
          <w:rFonts w:ascii="Verdana" w:hAnsi="Verdana" w:cstheme="minorHAnsi"/>
          <w:color w:val="000000"/>
        </w:rPr>
        <w:t>3</w:t>
      </w:r>
      <w:r w:rsidRPr="003E523B">
        <w:rPr>
          <w:rFonts w:ascii="Verdana" w:hAnsi="Verdana" w:cstheme="minorHAnsi"/>
          <w:color w:val="000000"/>
        </w:rPr>
        <w:t xml:space="preserve"> signée</w:t>
      </w:r>
      <w:r w:rsidR="007C5DC4" w:rsidRPr="003E523B">
        <w:rPr>
          <w:rFonts w:ascii="Verdana" w:hAnsi="Verdana" w:cstheme="minorHAnsi"/>
          <w:color w:val="000000"/>
        </w:rPr>
        <w:t>,</w:t>
      </w:r>
      <w:r w:rsidRPr="003E523B">
        <w:rPr>
          <w:rFonts w:ascii="Verdana" w:hAnsi="Verdana" w:cstheme="minorHAnsi"/>
          <w:color w:val="000000"/>
        </w:rPr>
        <w:t xml:space="preserve"> </w:t>
      </w:r>
    </w:p>
    <w:p w14:paraId="5AFC2993" w14:textId="21D28F33" w:rsidR="002A4022" w:rsidRPr="003E523B" w:rsidRDefault="002A4022" w:rsidP="007D6233">
      <w:pPr>
        <w:pStyle w:val="Paragraphedeliste"/>
        <w:numPr>
          <w:ilvl w:val="0"/>
          <w:numId w:val="3"/>
        </w:numPr>
        <w:jc w:val="both"/>
        <w:rPr>
          <w:rFonts w:ascii="Verdana" w:hAnsi="Verdana" w:cstheme="minorHAnsi"/>
        </w:rPr>
      </w:pPr>
      <w:r w:rsidRPr="003E523B">
        <w:rPr>
          <w:rFonts w:ascii="Verdana" w:hAnsi="Verdana"/>
          <w:szCs w:val="22"/>
        </w:rPr>
        <w:t xml:space="preserve">Justificatif fiscal de résidence en Région Nouvelle-Aquitaine : avis imposition / non-imposition (en l’absence </w:t>
      </w:r>
      <w:r w:rsidR="007D6233" w:rsidRPr="003E523B">
        <w:rPr>
          <w:rFonts w:ascii="Verdana" w:hAnsi="Verdana"/>
          <w:szCs w:val="22"/>
        </w:rPr>
        <w:t xml:space="preserve"> de ce</w:t>
      </w:r>
      <w:r w:rsidRPr="003E523B">
        <w:rPr>
          <w:rFonts w:ascii="Verdana" w:hAnsi="Verdana"/>
          <w:szCs w:val="22"/>
        </w:rPr>
        <w:t xml:space="preserve"> document le dossier sera rejeté / les factures ne seront pas prises en compte)</w:t>
      </w:r>
    </w:p>
    <w:p w14:paraId="16D3C366" w14:textId="77777777" w:rsidR="002A4022" w:rsidRPr="003E523B" w:rsidRDefault="002A4022" w:rsidP="002A4022">
      <w:pPr>
        <w:pStyle w:val="Paragraphedeliste"/>
        <w:numPr>
          <w:ilvl w:val="0"/>
          <w:numId w:val="3"/>
        </w:numPr>
        <w:jc w:val="both"/>
        <w:rPr>
          <w:rFonts w:ascii="Verdana" w:hAnsi="Verdana" w:cstheme="minorHAnsi"/>
        </w:rPr>
      </w:pPr>
      <w:r w:rsidRPr="003E523B">
        <w:rPr>
          <w:rFonts w:ascii="Verdana" w:hAnsi="Verdana"/>
          <w:szCs w:val="22"/>
        </w:rPr>
        <w:t>Copie recto-verso pièce d’identité</w:t>
      </w:r>
      <w:r w:rsidRPr="003E523B">
        <w:rPr>
          <w:rFonts w:ascii="Verdana" w:hAnsi="Verdana" w:cstheme="minorHAnsi"/>
        </w:rPr>
        <w:t>,</w:t>
      </w:r>
    </w:p>
    <w:p w14:paraId="54FBCF1C" w14:textId="5A6B3E04" w:rsidR="002A4022" w:rsidRPr="003E523B" w:rsidRDefault="002A4022" w:rsidP="002A4022">
      <w:pPr>
        <w:pStyle w:val="Paragraphedeliste"/>
        <w:numPr>
          <w:ilvl w:val="0"/>
          <w:numId w:val="3"/>
        </w:numPr>
        <w:jc w:val="both"/>
        <w:rPr>
          <w:rFonts w:ascii="Verdana" w:hAnsi="Verdana" w:cstheme="minorHAnsi"/>
        </w:rPr>
      </w:pPr>
      <w:r w:rsidRPr="003E523B">
        <w:rPr>
          <w:rFonts w:ascii="Verdana" w:hAnsi="Verdana" w:cstheme="minorHAnsi"/>
        </w:rPr>
        <w:t xml:space="preserve">Contrats de cession de droits </w:t>
      </w:r>
      <w:r w:rsidR="007C5DC4" w:rsidRPr="003E523B">
        <w:rPr>
          <w:rFonts w:ascii="Verdana" w:hAnsi="Verdana" w:cstheme="minorHAnsi"/>
        </w:rPr>
        <w:t xml:space="preserve">de l’œuvre </w:t>
      </w:r>
      <w:r w:rsidRPr="003E523B">
        <w:rPr>
          <w:rFonts w:ascii="Verdana" w:hAnsi="Verdana" w:cstheme="minorHAnsi"/>
        </w:rPr>
        <w:t>précédent</w:t>
      </w:r>
      <w:r w:rsidR="007C5DC4" w:rsidRPr="003E523B">
        <w:rPr>
          <w:rFonts w:ascii="Verdana" w:hAnsi="Verdana" w:cstheme="minorHAnsi"/>
        </w:rPr>
        <w:t>e</w:t>
      </w:r>
      <w:r w:rsidRPr="003E523B">
        <w:rPr>
          <w:rFonts w:ascii="Verdana" w:hAnsi="Verdana" w:cstheme="minorHAnsi"/>
        </w:rPr>
        <w:t>,</w:t>
      </w:r>
    </w:p>
    <w:p w14:paraId="5B4541B5" w14:textId="77777777" w:rsidR="002A4022" w:rsidRPr="003E523B" w:rsidRDefault="002A4022" w:rsidP="002A4022">
      <w:pPr>
        <w:pStyle w:val="Paragraphedeliste"/>
        <w:numPr>
          <w:ilvl w:val="0"/>
          <w:numId w:val="3"/>
        </w:numPr>
        <w:jc w:val="both"/>
        <w:rPr>
          <w:rFonts w:ascii="Verdana" w:hAnsi="Verdana" w:cstheme="minorHAnsi"/>
        </w:rPr>
      </w:pPr>
      <w:r w:rsidRPr="003E523B">
        <w:rPr>
          <w:rFonts w:ascii="Verdana" w:hAnsi="Verdana" w:cstheme="minorHAnsi"/>
        </w:rPr>
        <w:t>RIB.</w:t>
      </w:r>
    </w:p>
    <w:p w14:paraId="24E99E62" w14:textId="77777777" w:rsidR="00E66C38" w:rsidRPr="00481273" w:rsidRDefault="00E66C38" w:rsidP="00E66C38">
      <w:pPr>
        <w:ind w:left="720"/>
        <w:jc w:val="both"/>
        <w:rPr>
          <w:rFonts w:ascii="Verdana" w:hAnsi="Verdana" w:cstheme="minorHAnsi"/>
        </w:rPr>
      </w:pPr>
    </w:p>
    <w:p w14:paraId="51E5FB86" w14:textId="4276C0F7" w:rsidR="00AD5213" w:rsidRDefault="00AD5213" w:rsidP="00AD5213">
      <w:pPr>
        <w:jc w:val="both"/>
        <w:rPr>
          <w:rFonts w:ascii="Verdana" w:hAnsi="Verdana" w:cstheme="minorHAnsi"/>
          <w:b/>
          <w:u w:val="single"/>
        </w:rPr>
      </w:pPr>
      <w:r w:rsidRPr="00052EB8">
        <w:rPr>
          <w:rFonts w:ascii="Verdana" w:hAnsi="Verdana" w:cstheme="minorHAnsi"/>
          <w:b/>
          <w:u w:val="single"/>
        </w:rPr>
        <w:t>Pièces artistiques et techniques</w:t>
      </w:r>
      <w:r w:rsidR="00B9430B" w:rsidRPr="00052EB8">
        <w:rPr>
          <w:rFonts w:ascii="Verdana" w:hAnsi="Verdana" w:cstheme="minorHAnsi"/>
          <w:b/>
          <w:u w:val="single"/>
        </w:rPr>
        <w:t xml:space="preserve"> </w:t>
      </w:r>
    </w:p>
    <w:p w14:paraId="1A587E08" w14:textId="77777777" w:rsidR="00E66C38" w:rsidRPr="00052EB8" w:rsidRDefault="00E66C38" w:rsidP="00AD5213">
      <w:pPr>
        <w:jc w:val="both"/>
        <w:rPr>
          <w:rFonts w:ascii="Verdana" w:hAnsi="Verdana" w:cstheme="minorHAnsi"/>
          <w:b/>
          <w:u w:val="single"/>
        </w:rPr>
      </w:pPr>
    </w:p>
    <w:p w14:paraId="36D0830A" w14:textId="0E145399" w:rsidR="00AD5213" w:rsidRPr="00481273" w:rsidRDefault="007C5DC4" w:rsidP="00537FCB">
      <w:pPr>
        <w:pStyle w:val="Paragraphedeliste"/>
        <w:numPr>
          <w:ilvl w:val="0"/>
          <w:numId w:val="3"/>
        </w:numPr>
        <w:jc w:val="both"/>
        <w:rPr>
          <w:rFonts w:ascii="Verdana" w:hAnsi="Verdana" w:cstheme="minorHAnsi"/>
        </w:rPr>
      </w:pPr>
      <w:r>
        <w:rPr>
          <w:rFonts w:ascii="Verdana" w:hAnsi="Verdana" w:cstheme="minorHAnsi"/>
        </w:rPr>
        <w:t>S</w:t>
      </w:r>
      <w:r w:rsidR="00AD5213" w:rsidRPr="00481273">
        <w:rPr>
          <w:rFonts w:ascii="Verdana" w:hAnsi="Verdana" w:cstheme="minorHAnsi"/>
        </w:rPr>
        <w:t>ynopsis de deux pages maximum</w:t>
      </w:r>
      <w:r w:rsidR="00A42B13">
        <w:rPr>
          <w:rFonts w:ascii="Verdana" w:hAnsi="Verdana" w:cstheme="minorHAnsi"/>
        </w:rPr>
        <w:t xml:space="preserve"> </w:t>
      </w:r>
    </w:p>
    <w:p w14:paraId="783FF244" w14:textId="06EB9668" w:rsidR="00AD5213" w:rsidRPr="00481273" w:rsidRDefault="007C5DC4" w:rsidP="00537FCB">
      <w:pPr>
        <w:pStyle w:val="Paragraphedeliste"/>
        <w:numPr>
          <w:ilvl w:val="0"/>
          <w:numId w:val="3"/>
        </w:numPr>
        <w:jc w:val="both"/>
        <w:rPr>
          <w:rFonts w:ascii="Verdana" w:hAnsi="Verdana" w:cstheme="minorHAnsi"/>
        </w:rPr>
      </w:pPr>
      <w:r>
        <w:rPr>
          <w:rFonts w:ascii="Verdana" w:hAnsi="Verdana" w:cstheme="minorHAnsi"/>
        </w:rPr>
        <w:t>No</w:t>
      </w:r>
      <w:r w:rsidR="00AD5213" w:rsidRPr="00481273">
        <w:rPr>
          <w:rFonts w:ascii="Verdana" w:hAnsi="Verdana" w:cstheme="minorHAnsi"/>
        </w:rPr>
        <w:t>te d’intention de deux pages maximum  ou tout élément synthétique a</w:t>
      </w:r>
      <w:r w:rsidR="003E523B">
        <w:rPr>
          <w:rFonts w:ascii="Verdana" w:hAnsi="Verdana" w:cstheme="minorHAnsi"/>
        </w:rPr>
        <w:t xml:space="preserve">u choix pouvant contribuer à </w:t>
      </w:r>
      <w:r w:rsidR="003E523B" w:rsidRPr="003E523B">
        <w:rPr>
          <w:rFonts w:ascii="Verdana" w:hAnsi="Verdana" w:cstheme="minorHAnsi"/>
        </w:rPr>
        <w:t>l’intelligence  du</w:t>
      </w:r>
      <w:r w:rsidR="00AD5213" w:rsidRPr="003E523B">
        <w:rPr>
          <w:rFonts w:ascii="Verdana" w:hAnsi="Verdana" w:cstheme="minorHAnsi"/>
        </w:rPr>
        <w:t xml:space="preserve"> projet,</w:t>
      </w:r>
    </w:p>
    <w:p w14:paraId="774F06D0" w14:textId="0678830D" w:rsidR="00744074" w:rsidRPr="003E523B" w:rsidRDefault="007C5DC4" w:rsidP="00744074">
      <w:pPr>
        <w:pStyle w:val="Paragraphedeliste"/>
        <w:numPr>
          <w:ilvl w:val="0"/>
          <w:numId w:val="3"/>
        </w:numPr>
        <w:jc w:val="both"/>
        <w:rPr>
          <w:rFonts w:ascii="Verdana" w:hAnsi="Verdana" w:cstheme="minorHAnsi"/>
        </w:rPr>
      </w:pPr>
      <w:r w:rsidRPr="003E523B">
        <w:rPr>
          <w:rFonts w:ascii="Verdana" w:hAnsi="Verdana" w:cstheme="minorHAnsi"/>
        </w:rPr>
        <w:t>E</w:t>
      </w:r>
      <w:r w:rsidR="009253F8" w:rsidRPr="003E523B">
        <w:rPr>
          <w:rFonts w:ascii="Verdana" w:hAnsi="Verdana" w:cstheme="minorHAnsi"/>
        </w:rPr>
        <w:t>léments graphiques, photos</w:t>
      </w:r>
      <w:r w:rsidR="003E523B">
        <w:rPr>
          <w:rFonts w:ascii="Verdana" w:hAnsi="Verdana" w:cstheme="minorHAnsi"/>
        </w:rPr>
        <w:t>,  (le cas échéant)</w:t>
      </w:r>
      <w:r w:rsidR="00744074" w:rsidRPr="003E523B">
        <w:rPr>
          <w:rFonts w:ascii="Verdana" w:hAnsi="Verdana" w:cstheme="minorHAnsi"/>
        </w:rPr>
        <w:t xml:space="preserve"> </w:t>
      </w:r>
    </w:p>
    <w:p w14:paraId="25C70A72" w14:textId="5508ECBB" w:rsidR="009253F8" w:rsidRPr="003E523B" w:rsidRDefault="00744074" w:rsidP="00744074">
      <w:pPr>
        <w:pStyle w:val="Paragraphedeliste"/>
        <w:numPr>
          <w:ilvl w:val="0"/>
          <w:numId w:val="3"/>
        </w:numPr>
        <w:jc w:val="both"/>
        <w:rPr>
          <w:rFonts w:ascii="Verdana" w:hAnsi="Verdana" w:cstheme="minorHAnsi"/>
        </w:rPr>
      </w:pPr>
      <w:r w:rsidRPr="003E523B">
        <w:rPr>
          <w:rFonts w:ascii="Verdana" w:hAnsi="Verdana" w:cstheme="minorHAnsi"/>
        </w:rPr>
        <w:t xml:space="preserve">Budget prévisionnel </w:t>
      </w:r>
      <w:r w:rsidR="003E523B">
        <w:rPr>
          <w:rFonts w:ascii="Verdana" w:hAnsi="Verdana" w:cstheme="minorHAnsi"/>
        </w:rPr>
        <w:t xml:space="preserve">synthétique </w:t>
      </w:r>
      <w:r w:rsidRPr="003E523B">
        <w:rPr>
          <w:rFonts w:ascii="Verdana" w:hAnsi="Verdana" w:cstheme="minorHAnsi"/>
        </w:rPr>
        <w:t xml:space="preserve">HT précisant les dépenses prévisionnelles d’écriture en région NA et plan de financement </w:t>
      </w:r>
      <w:r w:rsidR="003E523B">
        <w:rPr>
          <w:rFonts w:ascii="Verdana" w:hAnsi="Verdana" w:cstheme="minorHAnsi"/>
        </w:rPr>
        <w:t xml:space="preserve">correspondant </w:t>
      </w:r>
      <w:r w:rsidRPr="003E523B">
        <w:rPr>
          <w:rFonts w:ascii="Verdana" w:hAnsi="Verdana" w:cstheme="minorHAnsi"/>
        </w:rPr>
        <w:t>(modèle à remplir</w:t>
      </w:r>
      <w:r w:rsidR="007C1938" w:rsidRPr="003E523B">
        <w:rPr>
          <w:rFonts w:ascii="Verdana" w:hAnsi="Verdana" w:cstheme="minorHAnsi"/>
        </w:rPr>
        <w:t xml:space="preserve"> disponible sur le site de la Région</w:t>
      </w:r>
      <w:r w:rsidRPr="003E523B">
        <w:rPr>
          <w:rFonts w:ascii="Verdana" w:hAnsi="Verdana" w:cstheme="minorHAnsi"/>
        </w:rPr>
        <w:t>)</w:t>
      </w:r>
      <w:r w:rsidR="00A42B13" w:rsidRPr="003E523B">
        <w:rPr>
          <w:rFonts w:ascii="Verdana" w:hAnsi="Verdana" w:cstheme="minorHAnsi"/>
        </w:rPr>
        <w:t xml:space="preserve"> du </w:t>
      </w:r>
      <w:r w:rsidR="003E523B">
        <w:rPr>
          <w:rFonts w:ascii="Verdana" w:hAnsi="Verdana" w:cstheme="minorHAnsi"/>
        </w:rPr>
        <w:t>projet proposé</w:t>
      </w:r>
      <w:r w:rsidRPr="003E523B">
        <w:rPr>
          <w:rFonts w:ascii="Verdana" w:hAnsi="Verdana" w:cstheme="minorHAnsi"/>
        </w:rPr>
        <w:t>,</w:t>
      </w:r>
    </w:p>
    <w:p w14:paraId="483E2086" w14:textId="7C711D86" w:rsidR="00AD5213" w:rsidRPr="00481273" w:rsidRDefault="007C5DC4" w:rsidP="00537FCB">
      <w:pPr>
        <w:pStyle w:val="Paragraphedeliste"/>
        <w:numPr>
          <w:ilvl w:val="0"/>
          <w:numId w:val="3"/>
        </w:numPr>
        <w:jc w:val="both"/>
        <w:rPr>
          <w:rFonts w:ascii="Verdana" w:hAnsi="Verdana" w:cstheme="minorHAnsi"/>
        </w:rPr>
      </w:pPr>
      <w:r>
        <w:rPr>
          <w:rFonts w:ascii="Verdana" w:hAnsi="Verdana" w:cstheme="minorHAnsi"/>
        </w:rPr>
        <w:t>N</w:t>
      </w:r>
      <w:r w:rsidR="00AD5213" w:rsidRPr="00481273">
        <w:rPr>
          <w:rFonts w:ascii="Verdana" w:hAnsi="Verdana" w:cstheme="minorHAnsi"/>
        </w:rPr>
        <w:t xml:space="preserve">ote </w:t>
      </w:r>
      <w:r w:rsidR="003E523B">
        <w:rPr>
          <w:rFonts w:ascii="Verdana" w:hAnsi="Verdana" w:cstheme="minorHAnsi"/>
        </w:rPr>
        <w:t xml:space="preserve">libre </w:t>
      </w:r>
      <w:r w:rsidR="00AD5213" w:rsidRPr="00481273">
        <w:rPr>
          <w:rFonts w:ascii="Verdana" w:hAnsi="Verdana" w:cstheme="minorHAnsi"/>
        </w:rPr>
        <w:t xml:space="preserve">de deux pages </w:t>
      </w:r>
      <w:r w:rsidR="003E523B">
        <w:rPr>
          <w:rFonts w:ascii="Verdana" w:hAnsi="Verdana" w:cstheme="minorHAnsi"/>
        </w:rPr>
        <w:t xml:space="preserve">maximum </w:t>
      </w:r>
      <w:r w:rsidR="00AD5213" w:rsidRPr="00481273">
        <w:rPr>
          <w:rFonts w:ascii="Verdana" w:hAnsi="Verdana" w:cstheme="minorHAnsi"/>
        </w:rPr>
        <w:t>sur le parcours de l’auteur/réalisateur ou du scénariste postulant,</w:t>
      </w:r>
    </w:p>
    <w:p w14:paraId="41D12830" w14:textId="77777777" w:rsidR="00E51397" w:rsidRPr="00481273" w:rsidRDefault="00E51397" w:rsidP="00E51397">
      <w:pPr>
        <w:pStyle w:val="Paragraphedeliste"/>
        <w:numPr>
          <w:ilvl w:val="0"/>
          <w:numId w:val="3"/>
        </w:numPr>
        <w:jc w:val="both"/>
        <w:rPr>
          <w:rFonts w:ascii="Verdana" w:hAnsi="Verdana"/>
        </w:rPr>
      </w:pPr>
      <w:r>
        <w:rPr>
          <w:rFonts w:ascii="Verdana" w:hAnsi="Verdana" w:cstheme="minorHAnsi"/>
        </w:rPr>
        <w:t>C</w:t>
      </w:r>
      <w:r w:rsidRPr="00481273">
        <w:rPr>
          <w:rFonts w:ascii="Verdana" w:hAnsi="Verdana" w:cstheme="minorHAnsi"/>
        </w:rPr>
        <w:t>urriculum vitæ du ou des auteurs/réalisateurs ou scénaristes,</w:t>
      </w:r>
    </w:p>
    <w:p w14:paraId="5BF84E7F" w14:textId="7400A51C" w:rsidR="00E51397" w:rsidRPr="003E523B" w:rsidRDefault="00E51397" w:rsidP="00B1632E">
      <w:pPr>
        <w:pStyle w:val="Paragraphedeliste"/>
        <w:numPr>
          <w:ilvl w:val="0"/>
          <w:numId w:val="3"/>
        </w:numPr>
        <w:jc w:val="both"/>
        <w:rPr>
          <w:rFonts w:ascii="Verdana" w:hAnsi="Verdana"/>
        </w:rPr>
      </w:pPr>
      <w:r w:rsidRPr="003E523B">
        <w:rPr>
          <w:rFonts w:ascii="Verdana" w:hAnsi="Verdana" w:cstheme="minorHAnsi"/>
        </w:rPr>
        <w:t xml:space="preserve">Note précisant le critère d’éligibilité retenu : </w:t>
      </w:r>
      <w:r w:rsidRPr="003E523B">
        <w:rPr>
          <w:rFonts w:ascii="Verdana" w:hAnsi="Verdana" w:cstheme="minorHAnsi"/>
          <w:b/>
        </w:rPr>
        <w:t>collège 1</w:t>
      </w:r>
      <w:r w:rsidRPr="003E523B">
        <w:rPr>
          <w:rFonts w:ascii="Verdana" w:hAnsi="Verdana" w:cstheme="minorHAnsi"/>
        </w:rPr>
        <w:t xml:space="preserve"> (soutien antérieur</w:t>
      </w:r>
      <w:r w:rsidR="00F24079" w:rsidRPr="003E523B">
        <w:rPr>
          <w:rFonts w:ascii="Verdana" w:hAnsi="Verdana" w:cstheme="minorHAnsi"/>
        </w:rPr>
        <w:t>/COM TV</w:t>
      </w:r>
      <w:r w:rsidRPr="003E523B">
        <w:rPr>
          <w:rFonts w:ascii="Verdana" w:hAnsi="Verdana" w:cstheme="minorHAnsi"/>
        </w:rPr>
        <w:t xml:space="preserve">) ou </w:t>
      </w:r>
      <w:r w:rsidRPr="003E523B">
        <w:rPr>
          <w:rFonts w:ascii="Verdana" w:hAnsi="Verdana" w:cstheme="minorHAnsi"/>
          <w:b/>
        </w:rPr>
        <w:t>collège 2</w:t>
      </w:r>
      <w:r w:rsidRPr="003E523B">
        <w:rPr>
          <w:rFonts w:ascii="Verdana" w:hAnsi="Verdana" w:cstheme="minorHAnsi"/>
        </w:rPr>
        <w:t xml:space="preserve"> (circulation/diffusion/célébration),</w:t>
      </w:r>
    </w:p>
    <w:p w14:paraId="6BFBACE3" w14:textId="77777777" w:rsidR="00011521" w:rsidRPr="00481273" w:rsidRDefault="00011521" w:rsidP="00AD5213">
      <w:pPr>
        <w:jc w:val="both"/>
        <w:rPr>
          <w:rFonts w:ascii="Verdana" w:hAnsi="Verdana" w:cstheme="minorHAnsi"/>
        </w:rPr>
      </w:pPr>
    </w:p>
    <w:p w14:paraId="382FA120" w14:textId="3B948F1E" w:rsidR="0014362F" w:rsidRPr="00B9550D" w:rsidRDefault="0014362F" w:rsidP="00AD5213">
      <w:pPr>
        <w:jc w:val="both"/>
        <w:rPr>
          <w:rFonts w:ascii="Verdana" w:hAnsi="Verdana" w:cstheme="minorHAnsi"/>
          <w:b/>
        </w:rPr>
      </w:pPr>
      <w:r w:rsidRPr="00481273">
        <w:rPr>
          <w:rFonts w:ascii="Verdana" w:hAnsi="Verdana" w:cstheme="minorHAnsi"/>
          <w:b/>
        </w:rPr>
        <w:t>Tout dossier incomplet ne sera pas présenté au jury.</w:t>
      </w:r>
      <w:r w:rsidRPr="00B9550D">
        <w:rPr>
          <w:rFonts w:ascii="Verdana" w:hAnsi="Verdana" w:cstheme="minorHAnsi"/>
          <w:b/>
        </w:rPr>
        <w:t xml:space="preserve"> </w:t>
      </w:r>
    </w:p>
    <w:p w14:paraId="33B45AA5" w14:textId="77777777" w:rsidR="00537FCB" w:rsidRDefault="00537FCB" w:rsidP="00AD5213">
      <w:pPr>
        <w:jc w:val="both"/>
        <w:rPr>
          <w:rFonts w:ascii="Verdana" w:hAnsi="Verdana" w:cstheme="minorHAnsi"/>
        </w:rPr>
      </w:pPr>
    </w:p>
    <w:p w14:paraId="23BD88D1" w14:textId="77777777" w:rsidR="00E51397" w:rsidRPr="00AD5213" w:rsidRDefault="00E51397" w:rsidP="00E51397">
      <w:pPr>
        <w:jc w:val="both"/>
        <w:rPr>
          <w:rFonts w:ascii="Verdana" w:hAnsi="Verdana" w:cstheme="minorHAnsi"/>
          <w:b/>
          <w:color w:val="FF0000"/>
        </w:rPr>
      </w:pPr>
      <w:r w:rsidRPr="00AD5213">
        <w:rPr>
          <w:rFonts w:ascii="Verdana" w:hAnsi="Verdana" w:cstheme="minorHAnsi"/>
          <w:b/>
          <w:color w:val="FF0000"/>
        </w:rPr>
        <w:t xml:space="preserve">Calendrier </w:t>
      </w:r>
    </w:p>
    <w:p w14:paraId="39368E72" w14:textId="3B6C92AA" w:rsidR="00E51397" w:rsidRPr="00B1632E" w:rsidRDefault="00E51397" w:rsidP="00E51397">
      <w:pPr>
        <w:jc w:val="both"/>
        <w:rPr>
          <w:rFonts w:ascii="Verdana" w:hAnsi="Verdana" w:cstheme="minorHAnsi"/>
          <w:b/>
          <w:highlight w:val="green"/>
        </w:rPr>
      </w:pPr>
      <w:r>
        <w:rPr>
          <w:rFonts w:ascii="Verdana" w:hAnsi="Verdana" w:cstheme="minorHAnsi"/>
        </w:rPr>
        <w:t>Date limite de dépôt des candidatures</w:t>
      </w:r>
      <w:r w:rsidRPr="00E65257">
        <w:rPr>
          <w:rFonts w:ascii="Verdana" w:hAnsi="Verdana" w:cstheme="minorHAnsi"/>
        </w:rPr>
        <w:t> </w:t>
      </w:r>
      <w:r w:rsidRPr="003E523B">
        <w:rPr>
          <w:rFonts w:ascii="Verdana" w:hAnsi="Verdana" w:cstheme="minorHAnsi"/>
        </w:rPr>
        <w:t xml:space="preserve">: </w:t>
      </w:r>
      <w:r w:rsidR="001B1563">
        <w:rPr>
          <w:rFonts w:ascii="Verdana" w:hAnsi="Verdana" w:cstheme="minorHAnsi"/>
          <w:b/>
        </w:rPr>
        <w:t>7 avril</w:t>
      </w:r>
      <w:r w:rsidR="00B1632E" w:rsidRPr="003E523B">
        <w:rPr>
          <w:rFonts w:ascii="Verdana" w:hAnsi="Verdana" w:cstheme="minorHAnsi"/>
          <w:b/>
        </w:rPr>
        <w:t xml:space="preserve"> 202</w:t>
      </w:r>
      <w:r w:rsidR="00B22D10">
        <w:rPr>
          <w:rFonts w:ascii="Verdana" w:hAnsi="Verdana" w:cstheme="minorHAnsi"/>
          <w:b/>
        </w:rPr>
        <w:t>3</w:t>
      </w:r>
    </w:p>
    <w:p w14:paraId="7D03810E" w14:textId="77777777" w:rsidR="00E51397" w:rsidRPr="00AD5213" w:rsidRDefault="00E51397" w:rsidP="00E51397">
      <w:pPr>
        <w:jc w:val="both"/>
        <w:rPr>
          <w:rFonts w:ascii="Verdana" w:hAnsi="Verdana"/>
          <w:b/>
        </w:rPr>
      </w:pPr>
    </w:p>
    <w:p w14:paraId="0A7AE788" w14:textId="5FDE2EDB" w:rsidR="00E51397" w:rsidRPr="00561C78" w:rsidRDefault="00E51397" w:rsidP="00E51397">
      <w:pPr>
        <w:jc w:val="both"/>
        <w:rPr>
          <w:rFonts w:ascii="Verdana" w:hAnsi="Verdana" w:cstheme="minorHAnsi"/>
          <w:b/>
          <w:highlight w:val="yellow"/>
        </w:rPr>
      </w:pPr>
      <w:r w:rsidRPr="00E65257">
        <w:rPr>
          <w:rFonts w:ascii="Verdana" w:hAnsi="Verdana" w:cstheme="minorHAnsi"/>
        </w:rPr>
        <w:t xml:space="preserve">Annonce des résultats : </w:t>
      </w:r>
      <w:r w:rsidR="001B1563">
        <w:rPr>
          <w:rFonts w:ascii="Verdana" w:hAnsi="Verdana" w:cstheme="minorHAnsi"/>
          <w:b/>
        </w:rPr>
        <w:t>15 juin 2023</w:t>
      </w:r>
    </w:p>
    <w:p w14:paraId="7A5EE6E7" w14:textId="77777777" w:rsidR="00AA6A48" w:rsidRPr="00E65257" w:rsidRDefault="00AA6A48" w:rsidP="00AD5213">
      <w:pPr>
        <w:jc w:val="both"/>
        <w:rPr>
          <w:rFonts w:ascii="Verdana" w:hAnsi="Verdana" w:cstheme="minorHAnsi"/>
        </w:rPr>
      </w:pPr>
    </w:p>
    <w:p w14:paraId="4A59027C" w14:textId="0A7E089E" w:rsidR="00AD5213" w:rsidRPr="00AD5213" w:rsidRDefault="00AD5213" w:rsidP="00AD5213">
      <w:pPr>
        <w:jc w:val="both"/>
        <w:rPr>
          <w:rFonts w:ascii="Verdana" w:hAnsi="Verdana"/>
          <w:color w:val="FF0000"/>
        </w:rPr>
      </w:pPr>
      <w:r w:rsidRPr="00AD5213">
        <w:rPr>
          <w:rFonts w:ascii="Verdana" w:hAnsi="Verdana" w:cstheme="minorHAnsi"/>
          <w:b/>
          <w:color w:val="FF0000"/>
        </w:rPr>
        <w:t xml:space="preserve">Modalités de sélection </w:t>
      </w:r>
    </w:p>
    <w:p w14:paraId="7463101D" w14:textId="2847B425" w:rsidR="00AD5213" w:rsidRDefault="00AD5213" w:rsidP="00AD5213">
      <w:pPr>
        <w:jc w:val="both"/>
        <w:rPr>
          <w:rFonts w:ascii="Verdana" w:hAnsi="Verdana" w:cs="Source Sans Pro"/>
          <w:color w:val="000000"/>
        </w:rPr>
      </w:pPr>
      <w:bookmarkStart w:id="0" w:name="docs-internal-guid-95480355-7fff-e123-58"/>
      <w:bookmarkEnd w:id="0"/>
      <w:r w:rsidRPr="00E65257">
        <w:rPr>
          <w:rFonts w:ascii="Verdana" w:hAnsi="Verdana" w:cs="Source Sans Pro"/>
          <w:color w:val="000000"/>
        </w:rPr>
        <w:t xml:space="preserve">La sélection se fait </w:t>
      </w:r>
      <w:r w:rsidRPr="00B072C4">
        <w:rPr>
          <w:rFonts w:ascii="Verdana" w:hAnsi="Verdana" w:cs="Source Sans Pro"/>
          <w:b/>
          <w:color w:val="000000"/>
        </w:rPr>
        <w:t>une fois par an</w:t>
      </w:r>
      <w:r w:rsidRPr="00E65257">
        <w:rPr>
          <w:rFonts w:ascii="Verdana" w:hAnsi="Verdana" w:cs="Source Sans Pro"/>
          <w:color w:val="000000"/>
        </w:rPr>
        <w:t xml:space="preserve"> </w:t>
      </w:r>
      <w:r>
        <w:rPr>
          <w:rFonts w:ascii="Verdana" w:hAnsi="Verdana" w:cs="Source Sans Pro"/>
          <w:color w:val="000000"/>
        </w:rPr>
        <w:t xml:space="preserve">avec </w:t>
      </w:r>
      <w:r w:rsidRPr="003F670A">
        <w:rPr>
          <w:rFonts w:ascii="Verdana" w:hAnsi="Verdana" w:cs="Source Sans Pro"/>
          <w:color w:val="000000"/>
        </w:rPr>
        <w:t>un</w:t>
      </w:r>
      <w:r>
        <w:rPr>
          <w:rFonts w:ascii="Verdana" w:hAnsi="Verdana" w:cs="Source Sans Pro"/>
          <w:color w:val="000000"/>
        </w:rPr>
        <w:t xml:space="preserve"> jury composé de trois professionnels du cinéma ou de l’audiovisuel.  </w:t>
      </w:r>
    </w:p>
    <w:p w14:paraId="176E2884" w14:textId="77777777" w:rsidR="00AD5213" w:rsidRDefault="00AD5213" w:rsidP="00AD5213">
      <w:pPr>
        <w:jc w:val="both"/>
        <w:rPr>
          <w:rFonts w:ascii="Verdana" w:hAnsi="Verdana" w:cs="Source Sans Pro"/>
          <w:color w:val="000000"/>
        </w:rPr>
      </w:pPr>
    </w:p>
    <w:p w14:paraId="78150CB8" w14:textId="201D53AB" w:rsidR="00AD5213" w:rsidRPr="00AD5213" w:rsidRDefault="00AD5213" w:rsidP="00AD5213">
      <w:pPr>
        <w:jc w:val="both"/>
        <w:rPr>
          <w:rFonts w:ascii="Verdana" w:hAnsi="Verdana"/>
          <w:color w:val="FF0000"/>
        </w:rPr>
      </w:pPr>
      <w:r w:rsidRPr="00AD5213">
        <w:rPr>
          <w:rFonts w:ascii="Verdana" w:hAnsi="Verdana" w:cstheme="minorHAnsi"/>
          <w:b/>
          <w:color w:val="FF0000"/>
        </w:rPr>
        <w:t xml:space="preserve">Particularités et montant des aides  </w:t>
      </w:r>
    </w:p>
    <w:p w14:paraId="4109BED5" w14:textId="7DCB7A7C" w:rsidR="00AD5213" w:rsidRPr="00B231B8" w:rsidRDefault="00AD5213" w:rsidP="00AD5213">
      <w:pPr>
        <w:pStyle w:val="Default"/>
        <w:jc w:val="both"/>
        <w:rPr>
          <w:rFonts w:ascii="Verdana" w:hAnsi="Verdana"/>
          <w:sz w:val="22"/>
          <w:szCs w:val="22"/>
        </w:rPr>
      </w:pPr>
      <w:r>
        <w:rPr>
          <w:rFonts w:ascii="Verdana" w:hAnsi="Verdana"/>
          <w:sz w:val="22"/>
          <w:szCs w:val="22"/>
        </w:rPr>
        <w:t xml:space="preserve">- L’aide est </w:t>
      </w:r>
      <w:r w:rsidRPr="00B072C4">
        <w:rPr>
          <w:rFonts w:ascii="Verdana" w:hAnsi="Verdana"/>
          <w:b/>
          <w:sz w:val="22"/>
          <w:szCs w:val="22"/>
        </w:rPr>
        <w:t>sélective</w:t>
      </w:r>
      <w:r w:rsidR="00501E56">
        <w:rPr>
          <w:rFonts w:ascii="Verdana" w:hAnsi="Verdana"/>
          <w:b/>
          <w:sz w:val="22"/>
          <w:szCs w:val="22"/>
        </w:rPr>
        <w:t>,</w:t>
      </w:r>
      <w:r>
        <w:rPr>
          <w:rFonts w:ascii="Verdana" w:hAnsi="Verdana"/>
          <w:sz w:val="22"/>
          <w:szCs w:val="22"/>
        </w:rPr>
        <w:t> </w:t>
      </w:r>
    </w:p>
    <w:p w14:paraId="2DEAD5A2" w14:textId="29E12FA8" w:rsidR="00AD5213" w:rsidRDefault="00AD5213" w:rsidP="00AD5213">
      <w:pPr>
        <w:pStyle w:val="Default"/>
        <w:jc w:val="both"/>
        <w:rPr>
          <w:rFonts w:ascii="Verdana" w:hAnsi="Verdana"/>
          <w:sz w:val="22"/>
          <w:szCs w:val="22"/>
        </w:rPr>
      </w:pPr>
      <w:r w:rsidRPr="00B231B8">
        <w:rPr>
          <w:rFonts w:ascii="Verdana" w:hAnsi="Verdana"/>
          <w:sz w:val="22"/>
          <w:szCs w:val="22"/>
        </w:rPr>
        <w:t xml:space="preserve">- L’aide allouée est </w:t>
      </w:r>
      <w:r w:rsidRPr="00B072C4">
        <w:rPr>
          <w:rFonts w:ascii="Verdana" w:hAnsi="Verdana"/>
          <w:b/>
          <w:sz w:val="22"/>
          <w:szCs w:val="22"/>
        </w:rPr>
        <w:t>versée aux auteurs</w:t>
      </w:r>
      <w:r w:rsidR="00501E56">
        <w:rPr>
          <w:rFonts w:ascii="Verdana" w:hAnsi="Verdana"/>
          <w:b/>
          <w:sz w:val="22"/>
          <w:szCs w:val="22"/>
        </w:rPr>
        <w:t>/réalisateurs ou scénaristes,</w:t>
      </w:r>
    </w:p>
    <w:p w14:paraId="2512830B" w14:textId="13C71734" w:rsidR="00AD5213" w:rsidRDefault="00AD5213" w:rsidP="00AD5213">
      <w:pPr>
        <w:pStyle w:val="Default"/>
        <w:jc w:val="both"/>
        <w:rPr>
          <w:rFonts w:ascii="Verdana" w:hAnsi="Verdana"/>
          <w:sz w:val="22"/>
          <w:szCs w:val="22"/>
        </w:rPr>
      </w:pPr>
      <w:r w:rsidRPr="003F670A">
        <w:rPr>
          <w:rFonts w:ascii="Verdana" w:hAnsi="Verdana"/>
          <w:sz w:val="22"/>
          <w:szCs w:val="22"/>
        </w:rPr>
        <w:t xml:space="preserve">- En cas de coréalisation pour le « projet d’après », le montant de </w:t>
      </w:r>
      <w:r w:rsidRPr="00B072C4">
        <w:rPr>
          <w:rFonts w:ascii="Verdana" w:hAnsi="Verdana"/>
          <w:b/>
          <w:sz w:val="22"/>
          <w:szCs w:val="22"/>
        </w:rPr>
        <w:t>l’aide est versé à un seul bénéficiaire</w:t>
      </w:r>
      <w:r>
        <w:rPr>
          <w:rFonts w:ascii="Verdana" w:hAnsi="Verdana"/>
          <w:sz w:val="22"/>
          <w:szCs w:val="22"/>
        </w:rPr>
        <w:t xml:space="preserve"> et dans ce cas un accord écrit </w:t>
      </w:r>
      <w:r w:rsidR="00501E56">
        <w:rPr>
          <w:rFonts w:ascii="Verdana" w:hAnsi="Verdana"/>
          <w:sz w:val="22"/>
          <w:szCs w:val="22"/>
        </w:rPr>
        <w:t>entre les auteurs est demandé,</w:t>
      </w:r>
    </w:p>
    <w:p w14:paraId="5239F2A5" w14:textId="6E52A799" w:rsidR="00AD5213" w:rsidRDefault="00AD5213" w:rsidP="00AD5213">
      <w:pPr>
        <w:pStyle w:val="Default"/>
        <w:jc w:val="both"/>
        <w:rPr>
          <w:rFonts w:ascii="Verdana" w:eastAsia="Times New Roman" w:hAnsi="Verdana" w:cs="Times New Roman"/>
          <w:b/>
          <w:color w:val="0D0D0D"/>
          <w:sz w:val="22"/>
          <w:szCs w:val="22"/>
        </w:rPr>
      </w:pPr>
      <w:r w:rsidRPr="00B553A1">
        <w:rPr>
          <w:rFonts w:ascii="Verdana" w:hAnsi="Verdana"/>
          <w:sz w:val="22"/>
          <w:szCs w:val="22"/>
        </w:rPr>
        <w:t xml:space="preserve">- </w:t>
      </w:r>
      <w:r w:rsidR="00C351D8">
        <w:rPr>
          <w:rFonts w:ascii="Verdana" w:hAnsi="Verdana"/>
          <w:b/>
          <w:sz w:val="22"/>
          <w:szCs w:val="22"/>
        </w:rPr>
        <w:t>L</w:t>
      </w:r>
      <w:r w:rsidRPr="00B072C4">
        <w:rPr>
          <w:rFonts w:ascii="Verdana" w:hAnsi="Verdana"/>
          <w:b/>
          <w:sz w:val="22"/>
          <w:szCs w:val="22"/>
        </w:rPr>
        <w:t xml:space="preserve">e montant des aides est compris entre </w:t>
      </w:r>
      <w:r w:rsidRPr="00B072C4">
        <w:rPr>
          <w:rFonts w:ascii="Verdana" w:eastAsia="Times New Roman" w:hAnsi="Verdana" w:cs="Times New Roman"/>
          <w:b/>
          <w:color w:val="0D0D0D"/>
          <w:sz w:val="22"/>
          <w:szCs w:val="22"/>
        </w:rPr>
        <w:t>3 000 € et 5 000 €</w:t>
      </w:r>
      <w:r w:rsidR="00501E56">
        <w:rPr>
          <w:rFonts w:ascii="Verdana" w:eastAsia="Times New Roman" w:hAnsi="Verdana" w:cs="Times New Roman"/>
          <w:b/>
          <w:color w:val="0D0D0D"/>
          <w:sz w:val="22"/>
          <w:szCs w:val="22"/>
        </w:rPr>
        <w:t>.</w:t>
      </w:r>
    </w:p>
    <w:p w14:paraId="1A86998A" w14:textId="77777777" w:rsidR="003E523B" w:rsidRDefault="003E523B" w:rsidP="00AD5213">
      <w:pPr>
        <w:pStyle w:val="Default"/>
        <w:jc w:val="both"/>
        <w:rPr>
          <w:rFonts w:ascii="Verdana" w:eastAsia="Times New Roman" w:hAnsi="Verdana" w:cs="Times New Roman"/>
          <w:b/>
          <w:color w:val="0D0D0D"/>
          <w:sz w:val="22"/>
          <w:szCs w:val="22"/>
        </w:rPr>
      </w:pPr>
    </w:p>
    <w:p w14:paraId="36542FE9" w14:textId="77777777" w:rsidR="00E51397" w:rsidRDefault="00E51397" w:rsidP="00AD5213">
      <w:pPr>
        <w:pBdr>
          <w:top w:val="single" w:sz="4" w:space="1" w:color="auto"/>
          <w:left w:val="single" w:sz="4" w:space="4" w:color="auto"/>
          <w:bottom w:val="single" w:sz="4" w:space="1" w:color="auto"/>
          <w:right w:val="single" w:sz="4" w:space="4" w:color="auto"/>
        </w:pBdr>
        <w:tabs>
          <w:tab w:val="left" w:pos="1455"/>
          <w:tab w:val="center" w:pos="4536"/>
        </w:tabs>
        <w:overflowPunct w:val="0"/>
        <w:autoSpaceDE w:val="0"/>
        <w:jc w:val="center"/>
        <w:rPr>
          <w:rFonts w:ascii="Verdana" w:hAnsi="Verdana" w:cs="Calibri"/>
          <w:b/>
          <w:bCs/>
          <w:sz w:val="40"/>
          <w:szCs w:val="40"/>
        </w:rPr>
      </w:pPr>
      <w:bookmarkStart w:id="1" w:name="docs-internal-guid-100baaf7-7fff-2705-a0"/>
      <w:bookmarkEnd w:id="1"/>
    </w:p>
    <w:p w14:paraId="22647A01" w14:textId="4726CB5B" w:rsidR="00E51397" w:rsidRDefault="00E51397" w:rsidP="00AD5213">
      <w:pPr>
        <w:pBdr>
          <w:top w:val="single" w:sz="4" w:space="1" w:color="auto"/>
          <w:left w:val="single" w:sz="4" w:space="4" w:color="auto"/>
          <w:bottom w:val="single" w:sz="4" w:space="1" w:color="auto"/>
          <w:right w:val="single" w:sz="4" w:space="4" w:color="auto"/>
        </w:pBdr>
        <w:tabs>
          <w:tab w:val="left" w:pos="1455"/>
          <w:tab w:val="center" w:pos="4536"/>
        </w:tabs>
        <w:overflowPunct w:val="0"/>
        <w:autoSpaceDE w:val="0"/>
        <w:jc w:val="center"/>
        <w:rPr>
          <w:rFonts w:ascii="Verdana" w:hAnsi="Verdana" w:cs="Calibri"/>
          <w:b/>
          <w:bCs/>
          <w:sz w:val="40"/>
          <w:szCs w:val="40"/>
        </w:rPr>
      </w:pPr>
      <w:r>
        <w:rPr>
          <w:rFonts w:ascii="Verdana" w:hAnsi="Verdana" w:cs="Calibri"/>
          <w:b/>
          <w:bCs/>
          <w:sz w:val="40"/>
          <w:szCs w:val="40"/>
        </w:rPr>
        <w:t>FORMULAIRE</w:t>
      </w:r>
    </w:p>
    <w:p w14:paraId="03871621" w14:textId="330F8467" w:rsidR="00AD5213" w:rsidRDefault="00AD5213" w:rsidP="00E51397">
      <w:pPr>
        <w:pBdr>
          <w:top w:val="single" w:sz="4" w:space="1" w:color="auto"/>
          <w:left w:val="single" w:sz="4" w:space="4" w:color="auto"/>
          <w:bottom w:val="single" w:sz="4" w:space="1" w:color="auto"/>
          <w:right w:val="single" w:sz="4" w:space="4" w:color="auto"/>
        </w:pBdr>
        <w:tabs>
          <w:tab w:val="left" w:pos="1455"/>
          <w:tab w:val="center" w:pos="4536"/>
        </w:tabs>
        <w:overflowPunct w:val="0"/>
        <w:autoSpaceDE w:val="0"/>
        <w:jc w:val="center"/>
        <w:rPr>
          <w:rFonts w:ascii="Verdana" w:hAnsi="Verdana" w:cs="Calibri"/>
          <w:b/>
          <w:bCs/>
          <w:sz w:val="40"/>
          <w:szCs w:val="40"/>
        </w:rPr>
      </w:pPr>
      <w:r w:rsidRPr="00217F30">
        <w:rPr>
          <w:rFonts w:ascii="Verdana" w:hAnsi="Verdana" w:cs="Calibri"/>
          <w:b/>
          <w:bCs/>
          <w:sz w:val="40"/>
          <w:szCs w:val="40"/>
        </w:rPr>
        <w:t>PRO</w:t>
      </w:r>
      <w:r>
        <w:rPr>
          <w:rFonts w:ascii="Verdana" w:hAnsi="Verdana" w:cs="Calibri"/>
          <w:b/>
          <w:bCs/>
          <w:sz w:val="40"/>
          <w:szCs w:val="40"/>
        </w:rPr>
        <w:t>JET D’APRES</w:t>
      </w:r>
      <w:r w:rsidR="00E51397">
        <w:rPr>
          <w:rFonts w:ascii="Verdana" w:hAnsi="Verdana" w:cs="Calibri"/>
          <w:b/>
          <w:bCs/>
          <w:sz w:val="40"/>
          <w:szCs w:val="40"/>
        </w:rPr>
        <w:t xml:space="preserve"> 202</w:t>
      </w:r>
      <w:r w:rsidR="00B22D10">
        <w:rPr>
          <w:rFonts w:ascii="Verdana" w:hAnsi="Verdana" w:cs="Calibri"/>
          <w:b/>
          <w:bCs/>
          <w:sz w:val="40"/>
          <w:szCs w:val="40"/>
        </w:rPr>
        <w:t>3</w:t>
      </w:r>
    </w:p>
    <w:p w14:paraId="7068B272" w14:textId="77777777" w:rsidR="00AD5213" w:rsidRPr="000006E1" w:rsidRDefault="00AD5213" w:rsidP="00AD5213">
      <w:pPr>
        <w:pBdr>
          <w:top w:val="single" w:sz="4" w:space="1" w:color="auto"/>
          <w:left w:val="single" w:sz="4" w:space="4" w:color="auto"/>
          <w:bottom w:val="single" w:sz="4" w:space="1" w:color="auto"/>
          <w:right w:val="single" w:sz="4" w:space="4" w:color="auto"/>
        </w:pBdr>
        <w:overflowPunct w:val="0"/>
        <w:autoSpaceDE w:val="0"/>
        <w:jc w:val="center"/>
        <w:rPr>
          <w:rFonts w:ascii="Verdana" w:hAnsi="Verdana" w:cs="Calibri"/>
          <w:b/>
          <w:bCs/>
          <w:sz w:val="40"/>
          <w:szCs w:val="40"/>
        </w:rPr>
      </w:pPr>
    </w:p>
    <w:p w14:paraId="7B92C409" w14:textId="77777777" w:rsidR="00AD5213" w:rsidRDefault="00AD5213" w:rsidP="00AD5213">
      <w:pPr>
        <w:rPr>
          <w:rFonts w:ascii="Verdana" w:hAnsi="Verdana" w:cs="Calibri"/>
        </w:rPr>
      </w:pPr>
    </w:p>
    <w:p w14:paraId="74605F3F" w14:textId="77777777" w:rsidR="00E51397" w:rsidRDefault="00E51397" w:rsidP="00AD5213">
      <w:pPr>
        <w:rPr>
          <w:rFonts w:ascii="Verdana" w:hAnsi="Verdana" w:cs="Calibri"/>
        </w:rPr>
      </w:pPr>
    </w:p>
    <w:p w14:paraId="48777A97" w14:textId="77777777" w:rsidR="00AD5213" w:rsidRDefault="00AD5213" w:rsidP="00AD5213">
      <w:pPr>
        <w:tabs>
          <w:tab w:val="left" w:pos="1701"/>
        </w:tabs>
        <w:rPr>
          <w:rFonts w:ascii="Verdana" w:hAnsi="Verdana" w:cs="Arial"/>
          <w:b/>
          <w:sz w:val="20"/>
          <w:szCs w:val="20"/>
        </w:rPr>
      </w:pPr>
    </w:p>
    <w:p w14:paraId="00570DC6" w14:textId="285C34C0" w:rsidR="00E51397" w:rsidRPr="00E51397" w:rsidRDefault="00E51397" w:rsidP="00E51397">
      <w:pPr>
        <w:tabs>
          <w:tab w:val="left" w:pos="1701"/>
        </w:tabs>
        <w:jc w:val="center"/>
        <w:rPr>
          <w:rFonts w:ascii="Verdana" w:hAnsi="Verdana" w:cs="Arial"/>
          <w:b/>
          <w:color w:val="FF0000"/>
          <w:sz w:val="40"/>
          <w:szCs w:val="40"/>
          <w:u w:val="single"/>
        </w:rPr>
      </w:pPr>
      <w:r w:rsidRPr="00E51397">
        <w:rPr>
          <w:rFonts w:ascii="Verdana" w:hAnsi="Verdana" w:cs="Arial"/>
          <w:b/>
          <w:color w:val="FF0000"/>
          <w:sz w:val="40"/>
          <w:szCs w:val="40"/>
          <w:u w:val="single"/>
        </w:rPr>
        <w:t>FICHE DE RENSEIGNEMENT</w:t>
      </w:r>
    </w:p>
    <w:p w14:paraId="3E6214B6" w14:textId="77777777" w:rsidR="00E51397" w:rsidRPr="00E51397" w:rsidRDefault="00E51397" w:rsidP="00AD5213">
      <w:pPr>
        <w:tabs>
          <w:tab w:val="left" w:pos="1701"/>
        </w:tabs>
        <w:rPr>
          <w:rFonts w:ascii="Verdana" w:hAnsi="Verdana" w:cs="Arial"/>
          <w:b/>
          <w:color w:val="FF0000"/>
          <w:sz w:val="36"/>
          <w:szCs w:val="36"/>
          <w:u w:val="single"/>
        </w:rPr>
      </w:pPr>
    </w:p>
    <w:p w14:paraId="7D373A5A" w14:textId="77777777" w:rsidR="00E51397" w:rsidRDefault="00E51397" w:rsidP="00AD5213">
      <w:pPr>
        <w:tabs>
          <w:tab w:val="left" w:pos="1701"/>
        </w:tabs>
        <w:rPr>
          <w:rFonts w:ascii="Verdana" w:hAnsi="Verdana" w:cs="Arial"/>
          <w:b/>
          <w:szCs w:val="22"/>
        </w:rPr>
      </w:pPr>
    </w:p>
    <w:p w14:paraId="2AA6CD4C" w14:textId="26B808D2" w:rsidR="00AD5213" w:rsidRPr="0014362F" w:rsidRDefault="00AD5213" w:rsidP="00AD5213">
      <w:pPr>
        <w:tabs>
          <w:tab w:val="left" w:pos="1701"/>
        </w:tabs>
        <w:rPr>
          <w:rFonts w:ascii="Verdana" w:hAnsi="Verdana" w:cs="Arial"/>
          <w:b/>
          <w:szCs w:val="22"/>
        </w:rPr>
      </w:pPr>
      <w:r w:rsidRPr="0014362F">
        <w:rPr>
          <w:rFonts w:ascii="Verdana" w:hAnsi="Verdana" w:cs="Arial"/>
          <w:b/>
          <w:szCs w:val="22"/>
        </w:rPr>
        <w:t>NOM :</w:t>
      </w:r>
      <w:r w:rsidR="00DF0296" w:rsidRPr="0014362F">
        <w:rPr>
          <w:rFonts w:ascii="Verdana" w:hAnsi="Verdana"/>
          <w:szCs w:val="22"/>
        </w:rPr>
        <w:t xml:space="preserve"> </w:t>
      </w:r>
      <w:sdt>
        <w:sdtPr>
          <w:rPr>
            <w:rFonts w:ascii="Verdana" w:hAnsi="Verdana"/>
            <w:szCs w:val="22"/>
          </w:rPr>
          <w:id w:val="-1755586608"/>
          <w:placeholder>
            <w:docPart w:val="A14A68EB505E4C50A71847E5EBCE957A"/>
          </w:placeholder>
          <w:showingPlcHdr/>
          <w:text/>
        </w:sdtPr>
        <w:sdtEndPr/>
        <w:sdtContent>
          <w:r w:rsidR="001645AF" w:rsidRPr="0014362F">
            <w:rPr>
              <w:rStyle w:val="Textedelespacerserv"/>
              <w:rFonts w:ascii="Verdana" w:hAnsi="Verdana"/>
              <w:szCs w:val="22"/>
            </w:rPr>
            <w:t>Cliquez ici pour entrer du texte.</w:t>
          </w:r>
        </w:sdtContent>
      </w:sdt>
    </w:p>
    <w:p w14:paraId="5C1E994D" w14:textId="77777777" w:rsidR="00AD5213" w:rsidRPr="0014362F" w:rsidRDefault="00AD5213" w:rsidP="00AD5213">
      <w:pPr>
        <w:tabs>
          <w:tab w:val="left" w:pos="1701"/>
        </w:tabs>
        <w:rPr>
          <w:rFonts w:ascii="Verdana" w:hAnsi="Verdana" w:cs="Arial"/>
          <w:b/>
          <w:szCs w:val="22"/>
        </w:rPr>
      </w:pPr>
      <w:r w:rsidRPr="0014362F">
        <w:rPr>
          <w:rFonts w:ascii="Verdana" w:hAnsi="Verdana" w:cs="Arial"/>
          <w:b/>
          <w:szCs w:val="22"/>
        </w:rPr>
        <w:t xml:space="preserve"> </w:t>
      </w:r>
    </w:p>
    <w:p w14:paraId="1CEBFDC2" w14:textId="77777777" w:rsidR="00AD5213" w:rsidRPr="0014362F" w:rsidRDefault="00AD5213" w:rsidP="00AD5213">
      <w:pPr>
        <w:tabs>
          <w:tab w:val="left" w:pos="1701"/>
        </w:tabs>
        <w:rPr>
          <w:rFonts w:ascii="Verdana" w:hAnsi="Verdana" w:cs="Arial"/>
          <w:b/>
          <w:szCs w:val="22"/>
        </w:rPr>
      </w:pPr>
    </w:p>
    <w:p w14:paraId="2472CCB3" w14:textId="29D652A0" w:rsidR="00AD5213" w:rsidRPr="0014362F" w:rsidRDefault="00AD5213" w:rsidP="00AD5213">
      <w:pPr>
        <w:tabs>
          <w:tab w:val="left" w:pos="1701"/>
        </w:tabs>
        <w:rPr>
          <w:rFonts w:ascii="Verdana" w:hAnsi="Verdana" w:cs="Arial"/>
          <w:b/>
          <w:szCs w:val="22"/>
        </w:rPr>
      </w:pPr>
      <w:r w:rsidRPr="0014362F">
        <w:rPr>
          <w:rFonts w:ascii="Verdana" w:hAnsi="Verdana" w:cs="Arial"/>
          <w:b/>
          <w:szCs w:val="22"/>
        </w:rPr>
        <w:t>Prénom :</w:t>
      </w:r>
      <w:r w:rsidR="00DF0296" w:rsidRPr="0014362F">
        <w:rPr>
          <w:rFonts w:ascii="Verdana" w:hAnsi="Verdana"/>
          <w:szCs w:val="22"/>
        </w:rPr>
        <w:t xml:space="preserve"> </w:t>
      </w:r>
      <w:sdt>
        <w:sdtPr>
          <w:rPr>
            <w:rFonts w:ascii="Verdana" w:hAnsi="Verdana"/>
            <w:szCs w:val="22"/>
          </w:rPr>
          <w:id w:val="846978411"/>
          <w:placeholder>
            <w:docPart w:val="814B003B4A4D4330B9CB0F7DC0AF44D2"/>
          </w:placeholder>
          <w:showingPlcHdr/>
          <w:text/>
        </w:sdtPr>
        <w:sdtEndPr/>
        <w:sdtContent>
          <w:r w:rsidR="00DF0296" w:rsidRPr="0014362F">
            <w:rPr>
              <w:rStyle w:val="Textedelespacerserv"/>
              <w:rFonts w:ascii="Verdana" w:hAnsi="Verdana"/>
              <w:szCs w:val="22"/>
            </w:rPr>
            <w:t>Cliquez ici pour entrer du texte.</w:t>
          </w:r>
        </w:sdtContent>
      </w:sdt>
    </w:p>
    <w:p w14:paraId="6323C4F8" w14:textId="77777777" w:rsidR="00AD5213" w:rsidRPr="0014362F" w:rsidRDefault="00AD5213" w:rsidP="00AD5213">
      <w:pPr>
        <w:tabs>
          <w:tab w:val="left" w:pos="1701"/>
        </w:tabs>
        <w:rPr>
          <w:rFonts w:ascii="Verdana" w:hAnsi="Verdana" w:cs="Arial"/>
          <w:b/>
          <w:szCs w:val="22"/>
        </w:rPr>
      </w:pPr>
    </w:p>
    <w:p w14:paraId="6E48450B" w14:textId="77777777" w:rsidR="00AD5213" w:rsidRPr="0014362F" w:rsidRDefault="00AD5213" w:rsidP="00AD5213">
      <w:pPr>
        <w:tabs>
          <w:tab w:val="left" w:pos="1701"/>
        </w:tabs>
        <w:rPr>
          <w:rFonts w:ascii="Verdana" w:hAnsi="Verdana" w:cs="Arial"/>
          <w:b/>
          <w:szCs w:val="22"/>
        </w:rPr>
      </w:pPr>
    </w:p>
    <w:p w14:paraId="658DA6DD" w14:textId="5498DC8B" w:rsidR="00AD5213" w:rsidRPr="0014362F" w:rsidRDefault="00AD5213" w:rsidP="00AD5213">
      <w:pPr>
        <w:tabs>
          <w:tab w:val="left" w:pos="1701"/>
        </w:tabs>
        <w:rPr>
          <w:rFonts w:ascii="Verdana" w:hAnsi="Verdana" w:cs="Arial"/>
          <w:b/>
          <w:szCs w:val="22"/>
        </w:rPr>
      </w:pPr>
      <w:r w:rsidRPr="0014362F">
        <w:rPr>
          <w:rFonts w:ascii="Verdana" w:hAnsi="Verdana" w:cs="Arial"/>
          <w:b/>
          <w:szCs w:val="22"/>
        </w:rPr>
        <w:t>Adresse :</w:t>
      </w:r>
      <w:r w:rsidR="00DF0296" w:rsidRPr="0014362F">
        <w:rPr>
          <w:rFonts w:ascii="Verdana" w:hAnsi="Verdana"/>
          <w:szCs w:val="22"/>
        </w:rPr>
        <w:t xml:space="preserve"> </w:t>
      </w:r>
      <w:sdt>
        <w:sdtPr>
          <w:rPr>
            <w:rFonts w:ascii="Verdana" w:hAnsi="Verdana"/>
            <w:szCs w:val="22"/>
          </w:rPr>
          <w:id w:val="1012423823"/>
          <w:placeholder>
            <w:docPart w:val="11015C6446794156AC30417FC0861420"/>
          </w:placeholder>
          <w:showingPlcHdr/>
          <w:text/>
        </w:sdtPr>
        <w:sdtEndPr/>
        <w:sdtContent>
          <w:r w:rsidR="00DF0296" w:rsidRPr="0014362F">
            <w:rPr>
              <w:rStyle w:val="Textedelespacerserv"/>
              <w:rFonts w:ascii="Verdana" w:hAnsi="Verdana"/>
              <w:szCs w:val="22"/>
            </w:rPr>
            <w:t>Cliquez ici pour entrer du texte.</w:t>
          </w:r>
        </w:sdtContent>
      </w:sdt>
    </w:p>
    <w:p w14:paraId="06474D79" w14:textId="77777777" w:rsidR="00AD5213" w:rsidRPr="0014362F" w:rsidRDefault="00AD5213" w:rsidP="00AD5213">
      <w:pPr>
        <w:tabs>
          <w:tab w:val="left" w:pos="1701"/>
        </w:tabs>
        <w:rPr>
          <w:rFonts w:ascii="Verdana" w:hAnsi="Verdana" w:cs="Arial"/>
          <w:b/>
          <w:szCs w:val="22"/>
        </w:rPr>
      </w:pPr>
    </w:p>
    <w:p w14:paraId="7873BE9F" w14:textId="77777777" w:rsidR="00AD5213" w:rsidRPr="0014362F" w:rsidRDefault="00AD5213" w:rsidP="00AD5213">
      <w:pPr>
        <w:tabs>
          <w:tab w:val="left" w:pos="1701"/>
        </w:tabs>
        <w:rPr>
          <w:rFonts w:ascii="Verdana" w:hAnsi="Verdana" w:cs="Arial"/>
          <w:b/>
          <w:szCs w:val="22"/>
        </w:rPr>
      </w:pPr>
    </w:p>
    <w:p w14:paraId="0B64C54A" w14:textId="1B320A36" w:rsidR="00AD5213" w:rsidRPr="0014362F" w:rsidRDefault="00AD5213" w:rsidP="00AD5213">
      <w:pPr>
        <w:tabs>
          <w:tab w:val="left" w:pos="1701"/>
        </w:tabs>
        <w:rPr>
          <w:rFonts w:ascii="Verdana" w:hAnsi="Verdana" w:cs="Arial"/>
          <w:b/>
          <w:szCs w:val="22"/>
        </w:rPr>
      </w:pPr>
      <w:r w:rsidRPr="0014362F">
        <w:rPr>
          <w:rFonts w:ascii="Verdana" w:hAnsi="Verdana" w:cs="Arial"/>
          <w:b/>
          <w:szCs w:val="22"/>
        </w:rPr>
        <w:t>CODE POSTAL et VILLE :</w:t>
      </w:r>
      <w:r w:rsidR="00DF0296" w:rsidRPr="0014362F">
        <w:rPr>
          <w:rFonts w:ascii="Verdana" w:hAnsi="Verdana"/>
          <w:szCs w:val="22"/>
        </w:rPr>
        <w:t xml:space="preserve"> </w:t>
      </w:r>
      <w:sdt>
        <w:sdtPr>
          <w:rPr>
            <w:rFonts w:ascii="Verdana" w:hAnsi="Verdana"/>
            <w:szCs w:val="22"/>
          </w:rPr>
          <w:id w:val="245613737"/>
          <w:placeholder>
            <w:docPart w:val="0A47DAD9979540BB92095D34923396DB"/>
          </w:placeholder>
          <w:showingPlcHdr/>
          <w:text/>
        </w:sdtPr>
        <w:sdtEndPr/>
        <w:sdtContent>
          <w:r w:rsidR="00DF0296" w:rsidRPr="0014362F">
            <w:rPr>
              <w:rStyle w:val="Textedelespacerserv"/>
              <w:rFonts w:ascii="Verdana" w:hAnsi="Verdana"/>
              <w:szCs w:val="22"/>
            </w:rPr>
            <w:t>Cliquez ici pour entrer du texte.</w:t>
          </w:r>
        </w:sdtContent>
      </w:sdt>
    </w:p>
    <w:p w14:paraId="33F14E2C" w14:textId="77777777" w:rsidR="00AD5213" w:rsidRPr="0014362F" w:rsidRDefault="00AD5213" w:rsidP="00AD5213">
      <w:pPr>
        <w:tabs>
          <w:tab w:val="left" w:pos="1701"/>
        </w:tabs>
        <w:rPr>
          <w:rFonts w:ascii="Verdana" w:hAnsi="Verdana" w:cs="Arial"/>
          <w:b/>
          <w:szCs w:val="22"/>
        </w:rPr>
      </w:pPr>
    </w:p>
    <w:p w14:paraId="4B50C0DB" w14:textId="77777777" w:rsidR="00AD5213" w:rsidRPr="0014362F" w:rsidRDefault="00AD5213" w:rsidP="00AD5213">
      <w:pPr>
        <w:tabs>
          <w:tab w:val="left" w:pos="1701"/>
        </w:tabs>
        <w:rPr>
          <w:rFonts w:ascii="Verdana" w:hAnsi="Verdana" w:cs="Arial"/>
          <w:b/>
          <w:szCs w:val="22"/>
        </w:rPr>
      </w:pPr>
    </w:p>
    <w:p w14:paraId="74036759" w14:textId="0AED96D4" w:rsidR="00AD5213" w:rsidRPr="0014362F" w:rsidRDefault="00AD5213" w:rsidP="00AD5213">
      <w:pPr>
        <w:tabs>
          <w:tab w:val="left" w:pos="1701"/>
        </w:tabs>
        <w:rPr>
          <w:rFonts w:ascii="Verdana" w:hAnsi="Verdana" w:cs="Arial"/>
          <w:b/>
          <w:szCs w:val="22"/>
        </w:rPr>
      </w:pPr>
      <w:r w:rsidRPr="0014362F">
        <w:rPr>
          <w:rFonts w:ascii="Verdana" w:hAnsi="Verdana" w:cs="Arial"/>
          <w:b/>
          <w:szCs w:val="22"/>
        </w:rPr>
        <w:t>Tel :</w:t>
      </w:r>
      <w:r w:rsidR="00DF0296" w:rsidRPr="0014362F">
        <w:rPr>
          <w:rFonts w:ascii="Verdana" w:hAnsi="Verdana"/>
          <w:szCs w:val="22"/>
        </w:rPr>
        <w:t xml:space="preserve"> </w:t>
      </w:r>
      <w:sdt>
        <w:sdtPr>
          <w:rPr>
            <w:rFonts w:ascii="Verdana" w:hAnsi="Verdana"/>
            <w:szCs w:val="22"/>
          </w:rPr>
          <w:id w:val="-746810498"/>
          <w:placeholder>
            <w:docPart w:val="C1B68E26999F400388FA06F026977042"/>
          </w:placeholder>
          <w:showingPlcHdr/>
          <w:text/>
        </w:sdtPr>
        <w:sdtEndPr/>
        <w:sdtContent>
          <w:r w:rsidR="00DF0296" w:rsidRPr="0014362F">
            <w:rPr>
              <w:rStyle w:val="Textedelespacerserv"/>
              <w:rFonts w:ascii="Verdana" w:hAnsi="Verdana"/>
              <w:szCs w:val="22"/>
            </w:rPr>
            <w:t>Cliquez ici pour entrer du texte.</w:t>
          </w:r>
        </w:sdtContent>
      </w:sdt>
    </w:p>
    <w:p w14:paraId="41A0C0B6" w14:textId="77777777" w:rsidR="00AD5213" w:rsidRPr="0014362F" w:rsidRDefault="00AD5213" w:rsidP="00AD5213">
      <w:pPr>
        <w:tabs>
          <w:tab w:val="left" w:pos="1701"/>
        </w:tabs>
        <w:rPr>
          <w:rFonts w:ascii="Verdana" w:hAnsi="Verdana" w:cs="Arial"/>
          <w:szCs w:val="22"/>
        </w:rPr>
      </w:pPr>
      <w:r w:rsidRPr="0014362F">
        <w:rPr>
          <w:rFonts w:ascii="Verdana" w:hAnsi="Verdana" w:cs="Arial"/>
          <w:szCs w:val="22"/>
        </w:rPr>
        <w:tab/>
      </w:r>
      <w:r w:rsidRPr="0014362F">
        <w:rPr>
          <w:rFonts w:ascii="Verdana" w:hAnsi="Verdana" w:cs="Arial"/>
          <w:szCs w:val="22"/>
        </w:rPr>
        <w:tab/>
      </w:r>
      <w:r w:rsidRPr="0014362F">
        <w:rPr>
          <w:rFonts w:ascii="Verdana" w:hAnsi="Verdana" w:cs="Arial"/>
          <w:szCs w:val="22"/>
        </w:rPr>
        <w:tab/>
        <w:t xml:space="preserve"> </w:t>
      </w:r>
    </w:p>
    <w:p w14:paraId="0127990D" w14:textId="43B7B60B" w:rsidR="00AD5213" w:rsidRPr="0014362F" w:rsidRDefault="00501E56" w:rsidP="00AD5213">
      <w:pPr>
        <w:tabs>
          <w:tab w:val="left" w:pos="1701"/>
        </w:tabs>
        <w:rPr>
          <w:rFonts w:ascii="Verdana" w:hAnsi="Verdana" w:cs="Arial"/>
          <w:szCs w:val="22"/>
        </w:rPr>
      </w:pPr>
      <w:proofErr w:type="gramStart"/>
      <w:r w:rsidRPr="0014362F">
        <w:rPr>
          <w:rFonts w:ascii="Verdana" w:hAnsi="Verdana" w:cs="Arial"/>
          <w:b/>
          <w:szCs w:val="22"/>
        </w:rPr>
        <w:t>E-</w:t>
      </w:r>
      <w:r w:rsidR="00AD5213" w:rsidRPr="0014362F">
        <w:rPr>
          <w:rFonts w:ascii="Verdana" w:hAnsi="Verdana" w:cs="Arial"/>
          <w:b/>
          <w:szCs w:val="22"/>
        </w:rPr>
        <w:t>mail</w:t>
      </w:r>
      <w:proofErr w:type="gramEnd"/>
      <w:r w:rsidR="00AD5213" w:rsidRPr="0014362F">
        <w:rPr>
          <w:rFonts w:ascii="Verdana" w:hAnsi="Verdana" w:cs="Arial"/>
          <w:b/>
          <w:szCs w:val="22"/>
        </w:rPr>
        <w:t xml:space="preserve"> : </w:t>
      </w:r>
      <w:sdt>
        <w:sdtPr>
          <w:rPr>
            <w:rFonts w:ascii="Verdana" w:hAnsi="Verdana"/>
            <w:szCs w:val="22"/>
          </w:rPr>
          <w:id w:val="-977990924"/>
          <w:placeholder>
            <w:docPart w:val="AE37C4A10E764C9EA30DA1516D0B472C"/>
          </w:placeholder>
          <w:showingPlcHdr/>
          <w:text/>
        </w:sdtPr>
        <w:sdtEndPr/>
        <w:sdtContent>
          <w:r w:rsidR="00DF0296" w:rsidRPr="0014362F">
            <w:rPr>
              <w:rStyle w:val="Textedelespacerserv"/>
              <w:rFonts w:ascii="Verdana" w:hAnsi="Verdana"/>
              <w:szCs w:val="22"/>
            </w:rPr>
            <w:t>Cliquez ici pour entrer du texte.</w:t>
          </w:r>
        </w:sdtContent>
      </w:sdt>
    </w:p>
    <w:p w14:paraId="67272D7C" w14:textId="77777777" w:rsidR="00AD5213" w:rsidRPr="0014362F" w:rsidRDefault="00AD5213" w:rsidP="00AD5213">
      <w:pPr>
        <w:jc w:val="both"/>
        <w:rPr>
          <w:rFonts w:ascii="Verdana" w:hAnsi="Verdana" w:cs="Arial"/>
          <w:b/>
          <w:caps/>
          <w:szCs w:val="22"/>
          <w:u w:val="single"/>
        </w:rPr>
      </w:pPr>
    </w:p>
    <w:p w14:paraId="6508DCDD" w14:textId="77777777" w:rsidR="00AD5213" w:rsidRPr="0014362F" w:rsidRDefault="00AD5213" w:rsidP="00AD5213">
      <w:pPr>
        <w:pStyle w:val="Corpsdetexte310"/>
        <w:numPr>
          <w:ilvl w:val="12"/>
          <w:numId w:val="0"/>
        </w:numPr>
        <w:tabs>
          <w:tab w:val="clear" w:pos="720"/>
          <w:tab w:val="left" w:pos="284"/>
        </w:tabs>
        <w:rPr>
          <w:rFonts w:ascii="Verdana" w:hAnsi="Verdana"/>
          <w:b/>
          <w:szCs w:val="22"/>
        </w:rPr>
      </w:pPr>
    </w:p>
    <w:p w14:paraId="200E0864" w14:textId="2C661AB7" w:rsidR="00AD5213" w:rsidRPr="003E523B" w:rsidRDefault="00AD5213" w:rsidP="00AD5213">
      <w:pPr>
        <w:pStyle w:val="Corpsdetexte310"/>
        <w:numPr>
          <w:ilvl w:val="12"/>
          <w:numId w:val="0"/>
        </w:numPr>
        <w:tabs>
          <w:tab w:val="clear" w:pos="720"/>
          <w:tab w:val="left" w:pos="284"/>
        </w:tabs>
        <w:rPr>
          <w:rFonts w:ascii="Verdana" w:hAnsi="Verdana"/>
          <w:b/>
          <w:szCs w:val="22"/>
        </w:rPr>
      </w:pPr>
      <w:r w:rsidRPr="003E523B">
        <w:rPr>
          <w:rFonts w:ascii="Verdana" w:hAnsi="Verdana"/>
          <w:b/>
          <w:szCs w:val="22"/>
        </w:rPr>
        <w:t xml:space="preserve">Revenus </w:t>
      </w:r>
      <w:r w:rsidR="004E1A38" w:rsidRPr="003E523B">
        <w:rPr>
          <w:rFonts w:ascii="Verdana" w:hAnsi="Verdana"/>
          <w:b/>
          <w:szCs w:val="22"/>
        </w:rPr>
        <w:t xml:space="preserve">auteurs </w:t>
      </w:r>
      <w:r w:rsidRPr="003E523B">
        <w:rPr>
          <w:rFonts w:ascii="Verdana" w:hAnsi="Verdana"/>
          <w:b/>
          <w:szCs w:val="22"/>
        </w:rPr>
        <w:t xml:space="preserve">déclarés </w:t>
      </w:r>
      <w:r w:rsidR="00E51397" w:rsidRPr="003E523B">
        <w:rPr>
          <w:rFonts w:ascii="Verdana" w:hAnsi="Verdana"/>
          <w:b/>
          <w:szCs w:val="22"/>
        </w:rPr>
        <w:t>en 202</w:t>
      </w:r>
      <w:r w:rsidR="00B22D10">
        <w:rPr>
          <w:rFonts w:ascii="Verdana" w:hAnsi="Verdana"/>
          <w:b/>
          <w:szCs w:val="22"/>
        </w:rPr>
        <w:t>1</w:t>
      </w:r>
      <w:r w:rsidR="00E51397" w:rsidRPr="003E523B">
        <w:rPr>
          <w:rFonts w:ascii="Verdana" w:hAnsi="Verdana"/>
          <w:b/>
          <w:szCs w:val="22"/>
        </w:rPr>
        <w:t> :</w:t>
      </w:r>
      <w:r w:rsidRPr="003E523B">
        <w:rPr>
          <w:rFonts w:ascii="Verdana" w:hAnsi="Verdana"/>
          <w:b/>
          <w:szCs w:val="22"/>
        </w:rPr>
        <w:t xml:space="preserve"> </w:t>
      </w:r>
      <w:sdt>
        <w:sdtPr>
          <w:rPr>
            <w:rFonts w:ascii="Verdana" w:hAnsi="Verdana"/>
            <w:szCs w:val="22"/>
          </w:rPr>
          <w:id w:val="-904443587"/>
          <w:placeholder>
            <w:docPart w:val="8CCBB0B9CA2F4E508CB10BF7B2449C31"/>
          </w:placeholder>
          <w:showingPlcHdr/>
          <w:text/>
        </w:sdtPr>
        <w:sdtEndPr/>
        <w:sdtContent>
          <w:r w:rsidR="00DF0296" w:rsidRPr="003E523B">
            <w:rPr>
              <w:rStyle w:val="Textedelespacerserv"/>
              <w:rFonts w:ascii="Verdana" w:hAnsi="Verdana"/>
              <w:szCs w:val="22"/>
            </w:rPr>
            <w:t>Cliquez ici pour entrer du texte.</w:t>
          </w:r>
        </w:sdtContent>
      </w:sdt>
    </w:p>
    <w:p w14:paraId="5564B2B4" w14:textId="77777777" w:rsidR="00AD5213" w:rsidRPr="003E523B" w:rsidRDefault="00AD5213" w:rsidP="00AD5213">
      <w:pPr>
        <w:pStyle w:val="Corpsdetexte310"/>
        <w:numPr>
          <w:ilvl w:val="12"/>
          <w:numId w:val="0"/>
        </w:numPr>
        <w:tabs>
          <w:tab w:val="clear" w:pos="720"/>
          <w:tab w:val="left" w:pos="284"/>
        </w:tabs>
        <w:rPr>
          <w:rFonts w:ascii="Verdana" w:hAnsi="Verdana"/>
          <w:b/>
          <w:szCs w:val="22"/>
        </w:rPr>
      </w:pPr>
    </w:p>
    <w:p w14:paraId="13287D15" w14:textId="77777777" w:rsidR="00AD5213" w:rsidRPr="003E523B" w:rsidRDefault="00AD5213" w:rsidP="00AD5213">
      <w:pPr>
        <w:pStyle w:val="Corpsdetexte310"/>
        <w:numPr>
          <w:ilvl w:val="12"/>
          <w:numId w:val="0"/>
        </w:numPr>
        <w:tabs>
          <w:tab w:val="clear" w:pos="720"/>
          <w:tab w:val="left" w:pos="284"/>
        </w:tabs>
        <w:rPr>
          <w:rFonts w:ascii="Verdana" w:hAnsi="Verdana"/>
          <w:b/>
          <w:szCs w:val="22"/>
        </w:rPr>
      </w:pPr>
    </w:p>
    <w:p w14:paraId="1353525E" w14:textId="1275E1C3" w:rsidR="00AD5213" w:rsidRPr="0014362F" w:rsidRDefault="00AD5213" w:rsidP="00AD5213">
      <w:pPr>
        <w:pStyle w:val="Corpsdetexte310"/>
        <w:numPr>
          <w:ilvl w:val="12"/>
          <w:numId w:val="0"/>
        </w:numPr>
        <w:tabs>
          <w:tab w:val="clear" w:pos="720"/>
          <w:tab w:val="left" w:pos="284"/>
        </w:tabs>
        <w:rPr>
          <w:rFonts w:ascii="Verdana" w:hAnsi="Verdana"/>
          <w:b/>
          <w:szCs w:val="22"/>
        </w:rPr>
      </w:pPr>
      <w:r w:rsidRPr="003E523B">
        <w:rPr>
          <w:rFonts w:ascii="Verdana" w:hAnsi="Verdana"/>
          <w:b/>
          <w:szCs w:val="22"/>
        </w:rPr>
        <w:t xml:space="preserve">Revenus </w:t>
      </w:r>
      <w:r w:rsidR="004E1A38" w:rsidRPr="003E523B">
        <w:rPr>
          <w:rFonts w:ascii="Verdana" w:hAnsi="Verdana"/>
          <w:b/>
          <w:szCs w:val="22"/>
        </w:rPr>
        <w:t xml:space="preserve">auteurs </w:t>
      </w:r>
      <w:r w:rsidRPr="003E523B">
        <w:rPr>
          <w:rFonts w:ascii="Verdana" w:hAnsi="Verdana"/>
          <w:b/>
          <w:szCs w:val="22"/>
        </w:rPr>
        <w:t xml:space="preserve">déclarés </w:t>
      </w:r>
      <w:r w:rsidR="00E51397" w:rsidRPr="003E523B">
        <w:rPr>
          <w:rFonts w:ascii="Verdana" w:hAnsi="Verdana"/>
          <w:b/>
          <w:szCs w:val="22"/>
        </w:rPr>
        <w:t>en 202</w:t>
      </w:r>
      <w:r w:rsidR="00B22D10">
        <w:rPr>
          <w:rFonts w:ascii="Verdana" w:hAnsi="Verdana"/>
          <w:b/>
          <w:szCs w:val="22"/>
        </w:rPr>
        <w:t>2</w:t>
      </w:r>
      <w:r w:rsidR="00E51397" w:rsidRPr="003E523B">
        <w:rPr>
          <w:rFonts w:ascii="Verdana" w:hAnsi="Verdana"/>
          <w:b/>
          <w:szCs w:val="22"/>
        </w:rPr>
        <w:t xml:space="preserve"> : </w:t>
      </w:r>
      <w:sdt>
        <w:sdtPr>
          <w:rPr>
            <w:rFonts w:ascii="Verdana" w:hAnsi="Verdana"/>
            <w:szCs w:val="22"/>
          </w:rPr>
          <w:id w:val="735666525"/>
          <w:placeholder>
            <w:docPart w:val="E3C0E6E780854BEEB4190E5F20FF31B7"/>
          </w:placeholder>
          <w:showingPlcHdr/>
          <w:text/>
        </w:sdtPr>
        <w:sdtEndPr/>
        <w:sdtContent>
          <w:r w:rsidR="00DF0296" w:rsidRPr="003E523B">
            <w:rPr>
              <w:rStyle w:val="Textedelespacerserv"/>
              <w:rFonts w:ascii="Verdana" w:hAnsi="Verdana"/>
              <w:szCs w:val="22"/>
            </w:rPr>
            <w:t>Cliquez ici pour entrer du texte.</w:t>
          </w:r>
        </w:sdtContent>
      </w:sdt>
    </w:p>
    <w:p w14:paraId="7E8B9B6A" w14:textId="77777777" w:rsidR="00AD5213" w:rsidRPr="0014362F" w:rsidRDefault="00AD5213" w:rsidP="00AD5213">
      <w:pPr>
        <w:pStyle w:val="Corpsdetexte310"/>
        <w:numPr>
          <w:ilvl w:val="12"/>
          <w:numId w:val="0"/>
        </w:numPr>
        <w:tabs>
          <w:tab w:val="clear" w:pos="720"/>
          <w:tab w:val="left" w:pos="284"/>
        </w:tabs>
        <w:rPr>
          <w:rFonts w:ascii="Verdana" w:hAnsi="Verdana"/>
          <w:b/>
          <w:szCs w:val="22"/>
        </w:rPr>
      </w:pPr>
    </w:p>
    <w:p w14:paraId="4CD62559" w14:textId="77777777" w:rsidR="00AD5213" w:rsidRPr="0014362F" w:rsidRDefault="00AD5213" w:rsidP="00AD5213">
      <w:pPr>
        <w:pStyle w:val="Corpsdetexte310"/>
        <w:numPr>
          <w:ilvl w:val="12"/>
          <w:numId w:val="0"/>
        </w:numPr>
        <w:tabs>
          <w:tab w:val="clear" w:pos="720"/>
          <w:tab w:val="left" w:pos="284"/>
        </w:tabs>
        <w:rPr>
          <w:rFonts w:ascii="Verdana" w:hAnsi="Verdana"/>
          <w:b/>
          <w:szCs w:val="22"/>
        </w:rPr>
      </w:pPr>
    </w:p>
    <w:p w14:paraId="4E639A47" w14:textId="1995BC9D" w:rsidR="00AD5213" w:rsidRPr="003E523B" w:rsidRDefault="00AD5213" w:rsidP="00AD5213">
      <w:pPr>
        <w:pStyle w:val="Corpsdetexte310"/>
        <w:numPr>
          <w:ilvl w:val="12"/>
          <w:numId w:val="0"/>
        </w:numPr>
        <w:tabs>
          <w:tab w:val="clear" w:pos="720"/>
          <w:tab w:val="left" w:pos="284"/>
        </w:tabs>
        <w:rPr>
          <w:rFonts w:ascii="Verdana" w:hAnsi="Verdana"/>
          <w:b/>
          <w:szCs w:val="22"/>
        </w:rPr>
      </w:pPr>
      <w:r w:rsidRPr="003E523B">
        <w:rPr>
          <w:rFonts w:ascii="Verdana" w:hAnsi="Verdana"/>
          <w:b/>
          <w:szCs w:val="22"/>
        </w:rPr>
        <w:t>Collège retenu dans le cadre de l’aide au « projet d’après </w:t>
      </w:r>
      <w:r w:rsidR="00F24079" w:rsidRPr="003E523B">
        <w:rPr>
          <w:rFonts w:ascii="Verdana" w:hAnsi="Verdana"/>
          <w:b/>
          <w:szCs w:val="22"/>
        </w:rPr>
        <w:t>202</w:t>
      </w:r>
      <w:r w:rsidR="00B22D10">
        <w:rPr>
          <w:rFonts w:ascii="Verdana" w:hAnsi="Verdana"/>
          <w:b/>
          <w:szCs w:val="22"/>
        </w:rPr>
        <w:t>3</w:t>
      </w:r>
      <w:r w:rsidR="00F24079" w:rsidRPr="003E523B">
        <w:rPr>
          <w:rFonts w:ascii="Verdana" w:hAnsi="Verdana"/>
          <w:b/>
          <w:szCs w:val="22"/>
        </w:rPr>
        <w:t xml:space="preserve"> </w:t>
      </w:r>
      <w:r w:rsidRPr="003E523B">
        <w:rPr>
          <w:rFonts w:ascii="Verdana" w:hAnsi="Verdana"/>
          <w:b/>
          <w:szCs w:val="22"/>
        </w:rPr>
        <w:t>» (</w:t>
      </w:r>
      <w:r w:rsidRPr="003E523B">
        <w:rPr>
          <w:rFonts w:ascii="Verdana" w:hAnsi="Verdana"/>
          <w:b/>
          <w:i/>
          <w:szCs w:val="22"/>
        </w:rPr>
        <w:t>cocher la case correspondante</w:t>
      </w:r>
      <w:r w:rsidRPr="003E523B">
        <w:rPr>
          <w:rFonts w:ascii="Verdana" w:hAnsi="Verdana"/>
          <w:b/>
          <w:szCs w:val="22"/>
        </w:rPr>
        <w:t xml:space="preserve">) : </w:t>
      </w:r>
    </w:p>
    <w:p w14:paraId="5E22728D" w14:textId="77777777" w:rsidR="00AD5213" w:rsidRPr="003E523B" w:rsidRDefault="00AD5213" w:rsidP="00AD5213">
      <w:pPr>
        <w:pStyle w:val="Corpsdetexte310"/>
        <w:numPr>
          <w:ilvl w:val="12"/>
          <w:numId w:val="0"/>
        </w:numPr>
        <w:tabs>
          <w:tab w:val="clear" w:pos="720"/>
          <w:tab w:val="left" w:pos="284"/>
        </w:tabs>
        <w:rPr>
          <w:rFonts w:ascii="Verdana" w:hAnsi="Verdana"/>
          <w:b/>
          <w:szCs w:val="22"/>
        </w:rPr>
      </w:pPr>
    </w:p>
    <w:p w14:paraId="6A91867A" w14:textId="77777777" w:rsidR="00AD5213" w:rsidRPr="003E523B" w:rsidRDefault="00AD5213" w:rsidP="00AD5213">
      <w:pPr>
        <w:pStyle w:val="Corpsdetexte310"/>
        <w:numPr>
          <w:ilvl w:val="12"/>
          <w:numId w:val="0"/>
        </w:numPr>
        <w:tabs>
          <w:tab w:val="clear" w:pos="720"/>
          <w:tab w:val="left" w:pos="284"/>
        </w:tabs>
        <w:rPr>
          <w:rFonts w:ascii="Verdana" w:hAnsi="Verdana"/>
          <w:b/>
          <w:szCs w:val="22"/>
        </w:rPr>
      </w:pPr>
    </w:p>
    <w:p w14:paraId="2F3631AC" w14:textId="3BF5FFC6" w:rsidR="00AD5213" w:rsidRPr="003E523B" w:rsidRDefault="00230A58" w:rsidP="00E51397">
      <w:pPr>
        <w:pStyle w:val="Corpsdetexte310"/>
        <w:tabs>
          <w:tab w:val="clear" w:pos="720"/>
          <w:tab w:val="left" w:pos="284"/>
        </w:tabs>
        <w:ind w:left="360"/>
        <w:rPr>
          <w:rFonts w:ascii="Verdana" w:hAnsi="Verdana"/>
          <w:b/>
          <w:szCs w:val="22"/>
        </w:rPr>
      </w:pPr>
      <w:sdt>
        <w:sdtPr>
          <w:rPr>
            <w:rFonts w:ascii="Verdana" w:hAnsi="Verdana"/>
            <w:szCs w:val="22"/>
          </w:rPr>
          <w:id w:val="-118685028"/>
          <w14:checkbox>
            <w14:checked w14:val="0"/>
            <w14:checkedState w14:val="2612" w14:font="MS Gothic"/>
            <w14:uncheckedState w14:val="2610" w14:font="MS Gothic"/>
          </w14:checkbox>
        </w:sdtPr>
        <w:sdtEndPr/>
        <w:sdtContent>
          <w:r w:rsidR="007E1B97" w:rsidRPr="003E523B">
            <w:rPr>
              <w:rFonts w:ascii="Segoe UI Symbol" w:eastAsia="MS Gothic" w:hAnsi="Segoe UI Symbol" w:cs="Segoe UI Symbol"/>
              <w:szCs w:val="22"/>
            </w:rPr>
            <w:t>☐</w:t>
          </w:r>
        </w:sdtContent>
      </w:sdt>
      <w:r w:rsidR="00256F7B" w:rsidRPr="003E523B">
        <w:rPr>
          <w:rFonts w:ascii="Verdana" w:hAnsi="Verdana"/>
          <w:b/>
          <w:szCs w:val="22"/>
        </w:rPr>
        <w:t xml:space="preserve"> </w:t>
      </w:r>
      <w:r w:rsidR="00E51397" w:rsidRPr="003E523B">
        <w:rPr>
          <w:rFonts w:ascii="Verdana" w:hAnsi="Verdana"/>
          <w:b/>
          <w:szCs w:val="22"/>
        </w:rPr>
        <w:t>Collège 1 (</w:t>
      </w:r>
      <w:r w:rsidR="005B339A" w:rsidRPr="003E523B">
        <w:rPr>
          <w:rFonts w:ascii="Verdana" w:hAnsi="Verdana" w:cstheme="minorHAnsi"/>
          <w:b/>
        </w:rPr>
        <w:t>soutien antérieur /</w:t>
      </w:r>
      <w:r w:rsidR="00DF3737" w:rsidRPr="003E523B">
        <w:rPr>
          <w:rFonts w:ascii="Verdana" w:hAnsi="Verdana" w:cstheme="minorHAnsi"/>
          <w:b/>
        </w:rPr>
        <w:t xml:space="preserve"> </w:t>
      </w:r>
      <w:r w:rsidR="00CF4FDA" w:rsidRPr="003E523B">
        <w:rPr>
          <w:rFonts w:ascii="Verdana" w:hAnsi="Verdana" w:cstheme="minorHAnsi"/>
          <w:b/>
        </w:rPr>
        <w:t xml:space="preserve">préachat </w:t>
      </w:r>
      <w:r w:rsidR="00DF3737" w:rsidRPr="003E523B">
        <w:rPr>
          <w:rFonts w:ascii="Verdana" w:hAnsi="Verdana" w:cstheme="minorHAnsi"/>
          <w:b/>
        </w:rPr>
        <w:t>COM TV)</w:t>
      </w:r>
    </w:p>
    <w:p w14:paraId="4D1C6F6C" w14:textId="77777777" w:rsidR="00AD5213" w:rsidRPr="003E523B" w:rsidRDefault="00AD5213" w:rsidP="00AD5213">
      <w:pPr>
        <w:pStyle w:val="Corpsdetexte310"/>
        <w:tabs>
          <w:tab w:val="clear" w:pos="720"/>
          <w:tab w:val="left" w:pos="284"/>
        </w:tabs>
        <w:ind w:left="720"/>
        <w:rPr>
          <w:rFonts w:ascii="Verdana" w:hAnsi="Verdana"/>
          <w:b/>
          <w:szCs w:val="22"/>
        </w:rPr>
      </w:pPr>
    </w:p>
    <w:p w14:paraId="1D7D3EFC" w14:textId="1A655DC7" w:rsidR="00AD5213" w:rsidRPr="0014362F" w:rsidRDefault="00230A58" w:rsidP="00E51397">
      <w:pPr>
        <w:pStyle w:val="Corpsdetexte310"/>
        <w:tabs>
          <w:tab w:val="clear" w:pos="720"/>
          <w:tab w:val="left" w:pos="284"/>
        </w:tabs>
        <w:ind w:left="360"/>
        <w:rPr>
          <w:rFonts w:ascii="Verdana" w:hAnsi="Verdana"/>
          <w:b/>
          <w:szCs w:val="22"/>
        </w:rPr>
      </w:pPr>
      <w:sdt>
        <w:sdtPr>
          <w:rPr>
            <w:rFonts w:ascii="Verdana" w:hAnsi="Verdana"/>
            <w:szCs w:val="22"/>
          </w:rPr>
          <w:id w:val="698365735"/>
          <w14:checkbox>
            <w14:checked w14:val="0"/>
            <w14:checkedState w14:val="2612" w14:font="MS Gothic"/>
            <w14:uncheckedState w14:val="2610" w14:font="MS Gothic"/>
          </w14:checkbox>
        </w:sdtPr>
        <w:sdtEndPr/>
        <w:sdtContent>
          <w:r w:rsidR="00256F7B" w:rsidRPr="003E523B">
            <w:rPr>
              <w:rFonts w:ascii="Segoe UI Symbol" w:eastAsia="MS Gothic" w:hAnsi="Segoe UI Symbol" w:cs="Segoe UI Symbol"/>
              <w:szCs w:val="22"/>
            </w:rPr>
            <w:t>☐</w:t>
          </w:r>
        </w:sdtContent>
      </w:sdt>
      <w:r w:rsidR="00256F7B" w:rsidRPr="003E523B">
        <w:rPr>
          <w:rFonts w:ascii="Verdana" w:hAnsi="Verdana"/>
          <w:b/>
          <w:szCs w:val="22"/>
        </w:rPr>
        <w:t xml:space="preserve"> </w:t>
      </w:r>
      <w:r w:rsidR="00E51397" w:rsidRPr="003E523B">
        <w:rPr>
          <w:rFonts w:ascii="Verdana" w:hAnsi="Verdana"/>
          <w:b/>
          <w:szCs w:val="22"/>
        </w:rPr>
        <w:t>Collège 2 (diffusion</w:t>
      </w:r>
      <w:r w:rsidR="005B339A" w:rsidRPr="003E523B">
        <w:rPr>
          <w:rFonts w:ascii="Verdana" w:hAnsi="Verdana"/>
          <w:b/>
          <w:szCs w:val="22"/>
        </w:rPr>
        <w:t xml:space="preserve"> </w:t>
      </w:r>
      <w:r w:rsidR="00E51397" w:rsidRPr="003E523B">
        <w:rPr>
          <w:rFonts w:ascii="Verdana" w:hAnsi="Verdana"/>
          <w:b/>
          <w:szCs w:val="22"/>
        </w:rPr>
        <w:t>/</w:t>
      </w:r>
      <w:r w:rsidR="005B339A" w:rsidRPr="003E523B">
        <w:rPr>
          <w:rFonts w:ascii="Verdana" w:hAnsi="Verdana"/>
          <w:b/>
          <w:szCs w:val="22"/>
        </w:rPr>
        <w:t xml:space="preserve"> </w:t>
      </w:r>
      <w:r w:rsidR="00E51397" w:rsidRPr="003E523B">
        <w:rPr>
          <w:rFonts w:ascii="Verdana" w:hAnsi="Verdana"/>
          <w:b/>
          <w:szCs w:val="22"/>
        </w:rPr>
        <w:t>circulation</w:t>
      </w:r>
      <w:r w:rsidR="005B339A" w:rsidRPr="003E523B">
        <w:rPr>
          <w:rFonts w:ascii="Verdana" w:hAnsi="Verdana"/>
          <w:b/>
          <w:szCs w:val="22"/>
        </w:rPr>
        <w:t xml:space="preserve"> </w:t>
      </w:r>
      <w:r w:rsidR="00E51397" w:rsidRPr="003E523B">
        <w:rPr>
          <w:rFonts w:ascii="Verdana" w:hAnsi="Verdana"/>
          <w:b/>
          <w:szCs w:val="22"/>
        </w:rPr>
        <w:t>/</w:t>
      </w:r>
      <w:r w:rsidR="005B339A" w:rsidRPr="003E523B">
        <w:rPr>
          <w:rFonts w:ascii="Verdana" w:hAnsi="Verdana"/>
          <w:b/>
          <w:szCs w:val="22"/>
        </w:rPr>
        <w:t xml:space="preserve"> </w:t>
      </w:r>
      <w:r w:rsidR="00E51397" w:rsidRPr="003E523B">
        <w:rPr>
          <w:rFonts w:ascii="Verdana" w:hAnsi="Verdana"/>
          <w:b/>
          <w:szCs w:val="22"/>
        </w:rPr>
        <w:t>célébration œuvre précédente)</w:t>
      </w:r>
      <w:r w:rsidR="00E51397" w:rsidRPr="0014362F">
        <w:rPr>
          <w:rFonts w:ascii="Verdana" w:hAnsi="Verdana"/>
          <w:b/>
          <w:szCs w:val="22"/>
        </w:rPr>
        <w:t xml:space="preserve">   </w:t>
      </w:r>
    </w:p>
    <w:p w14:paraId="68E5FBE6" w14:textId="77777777" w:rsidR="00AD5213" w:rsidRPr="0014362F" w:rsidRDefault="00AD5213" w:rsidP="00AD5213">
      <w:pPr>
        <w:pStyle w:val="Corpsdetexte310"/>
        <w:tabs>
          <w:tab w:val="clear" w:pos="720"/>
          <w:tab w:val="left" w:pos="284"/>
        </w:tabs>
        <w:ind w:left="720"/>
        <w:rPr>
          <w:rFonts w:ascii="Verdana" w:hAnsi="Verdana"/>
          <w:b/>
          <w:szCs w:val="22"/>
        </w:rPr>
      </w:pPr>
    </w:p>
    <w:p w14:paraId="59FD82CA" w14:textId="77777777" w:rsidR="00AD5213" w:rsidRPr="0014362F" w:rsidRDefault="00AD5213" w:rsidP="00AD5213">
      <w:pPr>
        <w:pStyle w:val="Corpsdetexte310"/>
        <w:tabs>
          <w:tab w:val="clear" w:pos="720"/>
          <w:tab w:val="left" w:pos="284"/>
        </w:tabs>
        <w:ind w:left="720"/>
        <w:rPr>
          <w:rFonts w:ascii="Verdana" w:hAnsi="Verdana"/>
          <w:b/>
          <w:szCs w:val="22"/>
        </w:rPr>
      </w:pPr>
    </w:p>
    <w:p w14:paraId="6D8F7039" w14:textId="57BFF01F" w:rsidR="00AD5213" w:rsidRDefault="00AD5213" w:rsidP="00AD5213">
      <w:pPr>
        <w:pStyle w:val="Corpsdetexte310"/>
        <w:tabs>
          <w:tab w:val="clear" w:pos="720"/>
          <w:tab w:val="left" w:pos="284"/>
        </w:tabs>
        <w:ind w:left="720"/>
        <w:rPr>
          <w:rFonts w:ascii="Verdana" w:hAnsi="Verdana"/>
          <w:b/>
          <w:szCs w:val="22"/>
        </w:rPr>
      </w:pPr>
    </w:p>
    <w:p w14:paraId="796BBC6F" w14:textId="77777777" w:rsidR="001B1563" w:rsidRDefault="001B1563" w:rsidP="00AD5213">
      <w:pPr>
        <w:pStyle w:val="Corpsdetexte310"/>
        <w:tabs>
          <w:tab w:val="clear" w:pos="720"/>
          <w:tab w:val="left" w:pos="284"/>
        </w:tabs>
        <w:ind w:left="720"/>
        <w:rPr>
          <w:rFonts w:ascii="Verdana" w:hAnsi="Verdana"/>
          <w:b/>
          <w:szCs w:val="22"/>
        </w:rPr>
      </w:pPr>
    </w:p>
    <w:p w14:paraId="6C4BDF36" w14:textId="77777777" w:rsidR="00E51397" w:rsidRDefault="00E51397" w:rsidP="00AD5213">
      <w:pPr>
        <w:pStyle w:val="Corpsdetexte310"/>
        <w:tabs>
          <w:tab w:val="clear" w:pos="720"/>
          <w:tab w:val="left" w:pos="284"/>
        </w:tabs>
        <w:ind w:left="720"/>
        <w:rPr>
          <w:rFonts w:ascii="Verdana" w:hAnsi="Verdana"/>
          <w:b/>
          <w:szCs w:val="22"/>
        </w:rPr>
      </w:pPr>
    </w:p>
    <w:p w14:paraId="092B0296" w14:textId="77777777" w:rsidR="00E51397" w:rsidRPr="00F10278" w:rsidRDefault="00E51397" w:rsidP="00E51397">
      <w:pPr>
        <w:pStyle w:val="Titre8"/>
        <w:numPr>
          <w:ilvl w:val="0"/>
          <w:numId w:val="0"/>
        </w:numPr>
        <w:jc w:val="left"/>
        <w:rPr>
          <w:rFonts w:ascii="Verdana" w:hAnsi="Verdana"/>
          <w:color w:val="FF0000"/>
          <w:sz w:val="40"/>
          <w:szCs w:val="40"/>
          <w:u w:val="single"/>
        </w:rPr>
      </w:pPr>
      <w:r w:rsidRPr="00F10278">
        <w:rPr>
          <w:rFonts w:ascii="Verdana" w:hAnsi="Verdana"/>
          <w:color w:val="FF0000"/>
          <w:sz w:val="40"/>
          <w:szCs w:val="40"/>
          <w:u w:val="single"/>
        </w:rPr>
        <w:lastRenderedPageBreak/>
        <w:t xml:space="preserve">CARACTERISTIQUES DU PROJET D’APRES </w:t>
      </w:r>
    </w:p>
    <w:p w14:paraId="520EE2DF" w14:textId="77777777" w:rsidR="00E51397" w:rsidRPr="00AD5213" w:rsidRDefault="00E51397" w:rsidP="00E51397">
      <w:pPr>
        <w:pStyle w:val="suivre"/>
        <w:tabs>
          <w:tab w:val="clear" w:pos="5245"/>
          <w:tab w:val="left" w:pos="4395"/>
          <w:tab w:val="left" w:leader="dot" w:pos="8789"/>
        </w:tabs>
        <w:ind w:left="0" w:firstLine="0"/>
        <w:rPr>
          <w:rFonts w:ascii="Verdana" w:hAnsi="Verdana" w:cs="Calibri"/>
          <w:sz w:val="22"/>
          <w:szCs w:val="22"/>
        </w:rPr>
      </w:pPr>
    </w:p>
    <w:p w14:paraId="20226F90" w14:textId="77777777" w:rsidR="00E51397" w:rsidRDefault="00E51397" w:rsidP="00CB0275">
      <w:pPr>
        <w:pStyle w:val="suivre"/>
        <w:tabs>
          <w:tab w:val="clear" w:pos="5245"/>
          <w:tab w:val="left" w:pos="4395"/>
          <w:tab w:val="left" w:leader="dot" w:pos="8789"/>
        </w:tabs>
        <w:ind w:left="0" w:firstLine="0"/>
        <w:rPr>
          <w:rFonts w:ascii="Verdana" w:hAnsi="Verdana" w:cs="Calibri"/>
          <w:b/>
          <w:sz w:val="22"/>
          <w:szCs w:val="22"/>
        </w:rPr>
      </w:pPr>
    </w:p>
    <w:p w14:paraId="35F2DEF6" w14:textId="662BA244" w:rsidR="00E51397" w:rsidRPr="0014362F" w:rsidRDefault="00E51397" w:rsidP="00CB0275">
      <w:pPr>
        <w:pStyle w:val="suivre"/>
        <w:tabs>
          <w:tab w:val="clear" w:pos="5245"/>
          <w:tab w:val="left" w:pos="4395"/>
          <w:tab w:val="left" w:leader="dot" w:pos="8789"/>
        </w:tabs>
        <w:ind w:left="0" w:firstLine="0"/>
        <w:rPr>
          <w:rFonts w:ascii="Verdana" w:hAnsi="Verdana" w:cs="Calibri"/>
          <w:b/>
          <w:sz w:val="22"/>
          <w:szCs w:val="22"/>
        </w:rPr>
      </w:pPr>
      <w:r w:rsidRPr="00D746C0">
        <w:rPr>
          <w:rFonts w:ascii="Verdana" w:hAnsi="Verdana" w:cs="Calibri"/>
          <w:b/>
          <w:sz w:val="32"/>
          <w:szCs w:val="32"/>
        </w:rPr>
        <w:t>TITRE PROVISOIRE</w:t>
      </w:r>
      <w:r w:rsidR="004002F8">
        <w:rPr>
          <w:rFonts w:ascii="Verdana" w:hAnsi="Verdana" w:cs="Calibri"/>
          <w:b/>
          <w:sz w:val="32"/>
          <w:szCs w:val="32"/>
        </w:rPr>
        <w:t xml:space="preserve"> DU PROJET </w:t>
      </w:r>
      <w:r w:rsidR="00723CA7">
        <w:rPr>
          <w:rFonts w:ascii="Verdana" w:hAnsi="Verdana" w:cs="Calibri"/>
          <w:b/>
          <w:sz w:val="32"/>
          <w:szCs w:val="32"/>
        </w:rPr>
        <w:t>1</w:t>
      </w:r>
      <w:r w:rsidRPr="0014362F">
        <w:rPr>
          <w:rFonts w:ascii="Verdana" w:hAnsi="Verdana" w:cs="Calibri"/>
          <w:b/>
          <w:sz w:val="22"/>
          <w:szCs w:val="22"/>
        </w:rPr>
        <w:t> </w:t>
      </w:r>
      <w:r>
        <w:rPr>
          <w:rStyle w:val="Appelnotedebasdep"/>
          <w:rFonts w:ascii="Verdana" w:hAnsi="Verdana" w:cs="Calibri"/>
          <w:b/>
          <w:sz w:val="22"/>
          <w:szCs w:val="22"/>
        </w:rPr>
        <w:footnoteReference w:id="1"/>
      </w:r>
      <w:r w:rsidRPr="0014362F">
        <w:rPr>
          <w:rFonts w:ascii="Verdana" w:hAnsi="Verdana" w:cs="Calibri"/>
          <w:b/>
          <w:sz w:val="22"/>
          <w:szCs w:val="22"/>
        </w:rPr>
        <w:t>:</w:t>
      </w:r>
      <w:r w:rsidRPr="0014362F">
        <w:rPr>
          <w:rFonts w:ascii="Verdana" w:hAnsi="Verdana"/>
          <w:sz w:val="22"/>
          <w:szCs w:val="22"/>
        </w:rPr>
        <w:t xml:space="preserve"> </w:t>
      </w:r>
      <w:sdt>
        <w:sdtPr>
          <w:rPr>
            <w:rFonts w:ascii="Verdana" w:hAnsi="Verdana"/>
            <w:sz w:val="22"/>
            <w:szCs w:val="22"/>
          </w:rPr>
          <w:id w:val="1811280577"/>
          <w:placeholder>
            <w:docPart w:val="3A6B43F0FADD4B73B34EB7AD29C96239"/>
          </w:placeholder>
          <w:showingPlcHdr/>
          <w:text/>
        </w:sdtPr>
        <w:sdtEndPr/>
        <w:sdtContent>
          <w:r w:rsidRPr="0014362F">
            <w:rPr>
              <w:rStyle w:val="Textedelespacerserv"/>
              <w:rFonts w:ascii="Verdana" w:hAnsi="Verdana"/>
              <w:sz w:val="22"/>
              <w:szCs w:val="22"/>
            </w:rPr>
            <w:t>Cliquez ici pour entrer du texte.</w:t>
          </w:r>
        </w:sdtContent>
      </w:sdt>
    </w:p>
    <w:p w14:paraId="2718B110" w14:textId="77777777" w:rsidR="001B1563" w:rsidRPr="001B1563" w:rsidRDefault="001B1563" w:rsidP="001B1563">
      <w:pPr>
        <w:pStyle w:val="suivre"/>
        <w:tabs>
          <w:tab w:val="clear" w:pos="5245"/>
          <w:tab w:val="left" w:pos="4395"/>
          <w:tab w:val="left" w:leader="dot" w:pos="8789"/>
        </w:tabs>
        <w:ind w:left="720" w:firstLine="0"/>
        <w:rPr>
          <w:rFonts w:ascii="Verdana" w:hAnsi="Verdana"/>
          <w:sz w:val="22"/>
          <w:szCs w:val="22"/>
        </w:rPr>
      </w:pPr>
    </w:p>
    <w:p w14:paraId="2721403B" w14:textId="77777777" w:rsidR="00E51397" w:rsidRPr="0014362F" w:rsidRDefault="00E51397" w:rsidP="00E51397">
      <w:pPr>
        <w:pStyle w:val="suivre"/>
        <w:tabs>
          <w:tab w:val="clear" w:pos="5245"/>
          <w:tab w:val="left" w:pos="4395"/>
          <w:tab w:val="left" w:leader="dot" w:pos="8789"/>
        </w:tabs>
        <w:ind w:left="0" w:firstLine="0"/>
        <w:rPr>
          <w:rFonts w:ascii="Verdana" w:hAnsi="Verdana" w:cs="Calibri"/>
          <w:sz w:val="22"/>
          <w:szCs w:val="22"/>
        </w:rPr>
      </w:pPr>
    </w:p>
    <w:p w14:paraId="41A9EBA7" w14:textId="77777777" w:rsidR="00E51397" w:rsidRPr="003E523B" w:rsidRDefault="00E51397" w:rsidP="00E51397">
      <w:pPr>
        <w:pStyle w:val="suivre"/>
        <w:numPr>
          <w:ilvl w:val="0"/>
          <w:numId w:val="8"/>
        </w:numPr>
        <w:tabs>
          <w:tab w:val="clear" w:pos="5245"/>
          <w:tab w:val="left" w:pos="4395"/>
          <w:tab w:val="left" w:leader="dot" w:pos="8789"/>
        </w:tabs>
        <w:rPr>
          <w:rFonts w:ascii="Verdana" w:hAnsi="Verdana"/>
          <w:sz w:val="22"/>
          <w:szCs w:val="22"/>
        </w:rPr>
      </w:pPr>
      <w:r w:rsidRPr="003E523B">
        <w:rPr>
          <w:rFonts w:ascii="Verdana" w:hAnsi="Verdana"/>
          <w:b/>
          <w:sz w:val="22"/>
          <w:szCs w:val="22"/>
        </w:rPr>
        <w:t>Format envisagé</w:t>
      </w:r>
      <w:r w:rsidRPr="003E523B">
        <w:rPr>
          <w:rFonts w:ascii="Verdana" w:hAnsi="Verdana"/>
          <w:sz w:val="22"/>
          <w:szCs w:val="22"/>
        </w:rPr>
        <w:t> (</w:t>
      </w:r>
      <w:r w:rsidRPr="003E523B">
        <w:rPr>
          <w:rFonts w:ascii="Verdana" w:hAnsi="Verdana"/>
          <w:i/>
          <w:sz w:val="22"/>
          <w:szCs w:val="22"/>
        </w:rPr>
        <w:t>cocher la case correspondante</w:t>
      </w:r>
      <w:r w:rsidRPr="003E523B">
        <w:rPr>
          <w:rFonts w:ascii="Verdana" w:hAnsi="Verdana"/>
          <w:sz w:val="22"/>
          <w:szCs w:val="22"/>
        </w:rPr>
        <w:t>) :</w:t>
      </w:r>
    </w:p>
    <w:p w14:paraId="2EC245CD" w14:textId="77777777" w:rsidR="00E51397" w:rsidRPr="003E523B" w:rsidRDefault="00E51397" w:rsidP="00E51397">
      <w:pPr>
        <w:pStyle w:val="suivre"/>
        <w:tabs>
          <w:tab w:val="clear" w:pos="5245"/>
          <w:tab w:val="left" w:pos="4395"/>
          <w:tab w:val="left" w:leader="dot" w:pos="8789"/>
        </w:tabs>
        <w:ind w:left="0" w:firstLine="0"/>
        <w:rPr>
          <w:rFonts w:ascii="Verdana" w:hAnsi="Verdana"/>
          <w:sz w:val="22"/>
          <w:szCs w:val="22"/>
        </w:rPr>
      </w:pPr>
    </w:p>
    <w:p w14:paraId="6DFCA508" w14:textId="6322FFC5" w:rsidR="00E51397" w:rsidRPr="003E523B" w:rsidRDefault="00230A58" w:rsidP="00E51397">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266506728"/>
          <w14:checkbox>
            <w14:checked w14:val="0"/>
            <w14:checkedState w14:val="2612" w14:font="MS Gothic"/>
            <w14:uncheckedState w14:val="2610" w14:font="MS Gothic"/>
          </w14:checkbox>
        </w:sdtPr>
        <w:sdtEndPr/>
        <w:sdtContent>
          <w:r w:rsidR="00CB0275" w:rsidRPr="003E523B">
            <w:rPr>
              <w:rFonts w:ascii="MS Gothic" w:eastAsia="MS Gothic" w:hAnsi="MS Gothic" w:hint="eastAsia"/>
              <w:sz w:val="22"/>
              <w:szCs w:val="22"/>
            </w:rPr>
            <w:t>☐</w:t>
          </w:r>
        </w:sdtContent>
      </w:sdt>
      <w:r w:rsidR="00E51397" w:rsidRPr="003E523B">
        <w:rPr>
          <w:rFonts w:ascii="Verdana" w:hAnsi="Verdana"/>
          <w:sz w:val="22"/>
          <w:szCs w:val="22"/>
        </w:rPr>
        <w:t xml:space="preserve"> </w:t>
      </w:r>
      <w:proofErr w:type="gramStart"/>
      <w:r w:rsidR="00E51397" w:rsidRPr="003E523B">
        <w:rPr>
          <w:rFonts w:ascii="Verdana" w:hAnsi="Verdana"/>
          <w:sz w:val="22"/>
          <w:szCs w:val="22"/>
        </w:rPr>
        <w:t>court</w:t>
      </w:r>
      <w:proofErr w:type="gramEnd"/>
      <w:r w:rsidR="00E51397" w:rsidRPr="003E523B">
        <w:rPr>
          <w:rFonts w:ascii="Verdana" w:hAnsi="Verdana"/>
          <w:sz w:val="22"/>
          <w:szCs w:val="22"/>
        </w:rPr>
        <w:t xml:space="preserve"> métrage fiction </w:t>
      </w:r>
      <w:r w:rsidR="00E51397" w:rsidRPr="003E523B">
        <w:rPr>
          <w:rFonts w:ascii="Verdana" w:hAnsi="Verdana"/>
          <w:sz w:val="22"/>
          <w:szCs w:val="22"/>
        </w:rPr>
        <w:tab/>
      </w:r>
      <w:sdt>
        <w:sdtPr>
          <w:rPr>
            <w:rFonts w:ascii="Verdana" w:hAnsi="Verdana"/>
            <w:sz w:val="22"/>
            <w:szCs w:val="22"/>
          </w:rPr>
          <w:id w:val="544724409"/>
          <w14:checkbox>
            <w14:checked w14:val="0"/>
            <w14:checkedState w14:val="2612" w14:font="MS Gothic"/>
            <w14:uncheckedState w14:val="2610" w14:font="MS Gothic"/>
          </w14:checkbox>
        </w:sdtPr>
        <w:sdtEndPr/>
        <w:sdtContent>
          <w:r w:rsidR="00E51397" w:rsidRPr="003E523B">
            <w:rPr>
              <w:rFonts w:ascii="Segoe UI Symbol" w:eastAsia="MS Gothic" w:hAnsi="Segoe UI Symbol" w:cs="Segoe UI Symbol"/>
              <w:sz w:val="22"/>
              <w:szCs w:val="22"/>
            </w:rPr>
            <w:t>☐</w:t>
          </w:r>
        </w:sdtContent>
      </w:sdt>
      <w:r w:rsidR="00E51397" w:rsidRPr="003E523B">
        <w:rPr>
          <w:rFonts w:ascii="Verdana" w:hAnsi="Verdana"/>
          <w:sz w:val="22"/>
          <w:szCs w:val="22"/>
        </w:rPr>
        <w:t xml:space="preserve"> court métrage documentaire</w:t>
      </w:r>
    </w:p>
    <w:p w14:paraId="105422C3" w14:textId="77777777" w:rsidR="00E51397" w:rsidRPr="003E523B" w:rsidRDefault="00230A58" w:rsidP="00E51397">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877991441"/>
          <w14:checkbox>
            <w14:checked w14:val="0"/>
            <w14:checkedState w14:val="2612" w14:font="MS Gothic"/>
            <w14:uncheckedState w14:val="2610" w14:font="MS Gothic"/>
          </w14:checkbox>
        </w:sdtPr>
        <w:sdtEndPr/>
        <w:sdtContent>
          <w:r w:rsidR="00E51397" w:rsidRPr="003E523B">
            <w:rPr>
              <w:rFonts w:ascii="Segoe UI Symbol" w:eastAsia="MS Gothic" w:hAnsi="Segoe UI Symbol" w:cs="Segoe UI Symbol"/>
              <w:sz w:val="22"/>
              <w:szCs w:val="22"/>
            </w:rPr>
            <w:t>☐</w:t>
          </w:r>
        </w:sdtContent>
      </w:sdt>
      <w:r w:rsidR="00E51397" w:rsidRPr="003E523B">
        <w:rPr>
          <w:rFonts w:ascii="Verdana" w:hAnsi="Verdana"/>
          <w:sz w:val="22"/>
          <w:szCs w:val="22"/>
        </w:rPr>
        <w:t xml:space="preserve"> </w:t>
      </w:r>
      <w:proofErr w:type="gramStart"/>
      <w:r w:rsidR="00E51397" w:rsidRPr="003E523B">
        <w:rPr>
          <w:rFonts w:ascii="Verdana" w:hAnsi="Verdana"/>
          <w:sz w:val="22"/>
          <w:szCs w:val="22"/>
        </w:rPr>
        <w:t>long</w:t>
      </w:r>
      <w:proofErr w:type="gramEnd"/>
      <w:r w:rsidR="00E51397" w:rsidRPr="003E523B">
        <w:rPr>
          <w:rFonts w:ascii="Verdana" w:hAnsi="Verdana"/>
          <w:sz w:val="22"/>
          <w:szCs w:val="22"/>
        </w:rPr>
        <w:t xml:space="preserve"> métrage fiction</w:t>
      </w:r>
      <w:r w:rsidR="00E51397" w:rsidRPr="003E523B">
        <w:rPr>
          <w:rFonts w:ascii="Verdana" w:hAnsi="Verdana"/>
          <w:sz w:val="22"/>
          <w:szCs w:val="22"/>
        </w:rPr>
        <w:tab/>
      </w:r>
      <w:sdt>
        <w:sdtPr>
          <w:rPr>
            <w:rFonts w:ascii="Verdana" w:hAnsi="Verdana"/>
            <w:sz w:val="22"/>
            <w:szCs w:val="22"/>
          </w:rPr>
          <w:id w:val="1668678200"/>
          <w14:checkbox>
            <w14:checked w14:val="0"/>
            <w14:checkedState w14:val="2612" w14:font="MS Gothic"/>
            <w14:uncheckedState w14:val="2610" w14:font="MS Gothic"/>
          </w14:checkbox>
        </w:sdtPr>
        <w:sdtEndPr/>
        <w:sdtContent>
          <w:r w:rsidR="00E51397" w:rsidRPr="003E523B">
            <w:rPr>
              <w:rFonts w:ascii="Segoe UI Symbol" w:eastAsia="MS Gothic" w:hAnsi="Segoe UI Symbol" w:cs="Segoe UI Symbol"/>
              <w:sz w:val="22"/>
              <w:szCs w:val="22"/>
            </w:rPr>
            <w:t>☐</w:t>
          </w:r>
        </w:sdtContent>
      </w:sdt>
      <w:r w:rsidR="00E51397" w:rsidRPr="003E523B">
        <w:rPr>
          <w:rFonts w:ascii="Verdana" w:hAnsi="Verdana"/>
          <w:sz w:val="22"/>
          <w:szCs w:val="22"/>
        </w:rPr>
        <w:t xml:space="preserve"> long métrage documentaire</w:t>
      </w:r>
    </w:p>
    <w:p w14:paraId="06C65A40" w14:textId="77777777" w:rsidR="00E51397" w:rsidRPr="003E523B" w:rsidRDefault="00230A58" w:rsidP="00E51397">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2011020513"/>
          <w14:checkbox>
            <w14:checked w14:val="0"/>
            <w14:checkedState w14:val="2612" w14:font="MS Gothic"/>
            <w14:uncheckedState w14:val="2610" w14:font="MS Gothic"/>
          </w14:checkbox>
        </w:sdtPr>
        <w:sdtEndPr/>
        <w:sdtContent>
          <w:r w:rsidR="00E51397" w:rsidRPr="003E523B">
            <w:rPr>
              <w:rFonts w:ascii="Segoe UI Symbol" w:eastAsia="MS Gothic" w:hAnsi="Segoe UI Symbol" w:cs="Segoe UI Symbol"/>
              <w:sz w:val="22"/>
              <w:szCs w:val="22"/>
            </w:rPr>
            <w:t>☐</w:t>
          </w:r>
        </w:sdtContent>
      </w:sdt>
      <w:r w:rsidR="00E51397" w:rsidRPr="003E523B">
        <w:rPr>
          <w:rFonts w:ascii="Verdana" w:hAnsi="Verdana"/>
          <w:sz w:val="22"/>
          <w:szCs w:val="22"/>
        </w:rPr>
        <w:t xml:space="preserve"> </w:t>
      </w:r>
      <w:proofErr w:type="gramStart"/>
      <w:r w:rsidR="00E51397" w:rsidRPr="003E523B">
        <w:rPr>
          <w:rFonts w:ascii="Verdana" w:hAnsi="Verdana"/>
          <w:sz w:val="22"/>
          <w:szCs w:val="22"/>
        </w:rPr>
        <w:t>fiction</w:t>
      </w:r>
      <w:proofErr w:type="gramEnd"/>
      <w:r w:rsidR="00E51397" w:rsidRPr="003E523B">
        <w:rPr>
          <w:rFonts w:ascii="Verdana" w:hAnsi="Verdana"/>
          <w:sz w:val="22"/>
          <w:szCs w:val="22"/>
        </w:rPr>
        <w:t xml:space="preserve"> TV</w:t>
      </w:r>
      <w:r w:rsidR="00E51397" w:rsidRPr="003E523B">
        <w:rPr>
          <w:rFonts w:ascii="Verdana" w:hAnsi="Verdana"/>
          <w:sz w:val="22"/>
          <w:szCs w:val="22"/>
        </w:rPr>
        <w:tab/>
      </w:r>
      <w:sdt>
        <w:sdtPr>
          <w:rPr>
            <w:rFonts w:ascii="Verdana" w:hAnsi="Verdana"/>
            <w:sz w:val="22"/>
            <w:szCs w:val="22"/>
          </w:rPr>
          <w:id w:val="1825933028"/>
          <w14:checkbox>
            <w14:checked w14:val="0"/>
            <w14:checkedState w14:val="2612" w14:font="MS Gothic"/>
            <w14:uncheckedState w14:val="2610" w14:font="MS Gothic"/>
          </w14:checkbox>
        </w:sdtPr>
        <w:sdtEndPr/>
        <w:sdtContent>
          <w:r w:rsidR="00E51397" w:rsidRPr="003E523B">
            <w:rPr>
              <w:rFonts w:ascii="Segoe UI Symbol" w:eastAsia="MS Gothic" w:hAnsi="Segoe UI Symbol" w:cs="Segoe UI Symbol"/>
              <w:sz w:val="22"/>
              <w:szCs w:val="22"/>
            </w:rPr>
            <w:t>☐</w:t>
          </w:r>
        </w:sdtContent>
      </w:sdt>
      <w:r w:rsidR="00E51397" w:rsidRPr="003E523B">
        <w:rPr>
          <w:rFonts w:ascii="Verdana" w:hAnsi="Verdana"/>
          <w:sz w:val="22"/>
          <w:szCs w:val="22"/>
        </w:rPr>
        <w:t xml:space="preserve"> documentaire TV</w:t>
      </w:r>
    </w:p>
    <w:p w14:paraId="028100B3" w14:textId="77777777" w:rsidR="00E51397" w:rsidRPr="003E523B" w:rsidRDefault="00230A58" w:rsidP="00E51397">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035466127"/>
          <w14:checkbox>
            <w14:checked w14:val="0"/>
            <w14:checkedState w14:val="2612" w14:font="MS Gothic"/>
            <w14:uncheckedState w14:val="2610" w14:font="MS Gothic"/>
          </w14:checkbox>
        </w:sdtPr>
        <w:sdtEndPr/>
        <w:sdtContent>
          <w:r w:rsidR="00E51397" w:rsidRPr="003E523B">
            <w:rPr>
              <w:rFonts w:ascii="Segoe UI Symbol" w:eastAsia="MS Gothic" w:hAnsi="Segoe UI Symbol" w:cs="Segoe UI Symbol"/>
              <w:sz w:val="22"/>
              <w:szCs w:val="22"/>
            </w:rPr>
            <w:t>☐</w:t>
          </w:r>
        </w:sdtContent>
      </w:sdt>
      <w:r w:rsidR="00E51397" w:rsidRPr="003E523B">
        <w:rPr>
          <w:rFonts w:ascii="Verdana" w:hAnsi="Verdana"/>
          <w:sz w:val="22"/>
          <w:szCs w:val="22"/>
        </w:rPr>
        <w:t xml:space="preserve"> </w:t>
      </w:r>
      <w:proofErr w:type="gramStart"/>
      <w:r w:rsidR="00E51397" w:rsidRPr="003E523B">
        <w:rPr>
          <w:rFonts w:ascii="Verdana" w:hAnsi="Verdana"/>
          <w:sz w:val="22"/>
          <w:szCs w:val="22"/>
        </w:rPr>
        <w:t>court</w:t>
      </w:r>
      <w:proofErr w:type="gramEnd"/>
      <w:r w:rsidR="00E51397" w:rsidRPr="003E523B">
        <w:rPr>
          <w:rFonts w:ascii="Verdana" w:hAnsi="Verdana"/>
          <w:sz w:val="22"/>
          <w:szCs w:val="22"/>
        </w:rPr>
        <w:t xml:space="preserve"> métrage d’animation</w:t>
      </w:r>
      <w:r w:rsidR="00E51397" w:rsidRPr="003E523B">
        <w:rPr>
          <w:rFonts w:ascii="Verdana" w:hAnsi="Verdana"/>
          <w:sz w:val="22"/>
          <w:szCs w:val="22"/>
        </w:rPr>
        <w:tab/>
      </w:r>
      <w:sdt>
        <w:sdtPr>
          <w:rPr>
            <w:rFonts w:ascii="Verdana" w:hAnsi="Verdana"/>
            <w:sz w:val="22"/>
            <w:szCs w:val="22"/>
          </w:rPr>
          <w:id w:val="-501893548"/>
          <w14:checkbox>
            <w14:checked w14:val="0"/>
            <w14:checkedState w14:val="2612" w14:font="MS Gothic"/>
            <w14:uncheckedState w14:val="2610" w14:font="MS Gothic"/>
          </w14:checkbox>
        </w:sdtPr>
        <w:sdtEndPr/>
        <w:sdtContent>
          <w:r w:rsidR="00E51397" w:rsidRPr="003E523B">
            <w:rPr>
              <w:rFonts w:ascii="Segoe UI Symbol" w:eastAsia="MS Gothic" w:hAnsi="Segoe UI Symbol" w:cs="Segoe UI Symbol"/>
              <w:sz w:val="22"/>
              <w:szCs w:val="22"/>
            </w:rPr>
            <w:t>☐</w:t>
          </w:r>
        </w:sdtContent>
      </w:sdt>
      <w:r w:rsidR="00E51397" w:rsidRPr="003E523B">
        <w:rPr>
          <w:rFonts w:ascii="Verdana" w:hAnsi="Verdana"/>
          <w:sz w:val="22"/>
          <w:szCs w:val="22"/>
        </w:rPr>
        <w:t xml:space="preserve"> magazine TV d’intérêt culturel</w:t>
      </w:r>
    </w:p>
    <w:p w14:paraId="2A049664" w14:textId="77777777" w:rsidR="00E51397" w:rsidRPr="003E523B" w:rsidRDefault="00230A58" w:rsidP="00E51397">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522369751"/>
          <w14:checkbox>
            <w14:checked w14:val="0"/>
            <w14:checkedState w14:val="2612" w14:font="MS Gothic"/>
            <w14:uncheckedState w14:val="2610" w14:font="MS Gothic"/>
          </w14:checkbox>
        </w:sdtPr>
        <w:sdtEndPr/>
        <w:sdtContent>
          <w:r w:rsidR="00E51397" w:rsidRPr="003E523B">
            <w:rPr>
              <w:rFonts w:ascii="Segoe UI Symbol" w:eastAsia="MS Gothic" w:hAnsi="Segoe UI Symbol" w:cs="Segoe UI Symbol"/>
              <w:sz w:val="22"/>
              <w:szCs w:val="22"/>
            </w:rPr>
            <w:t>☐</w:t>
          </w:r>
        </w:sdtContent>
      </w:sdt>
      <w:r w:rsidR="00E51397" w:rsidRPr="003E523B">
        <w:rPr>
          <w:rFonts w:ascii="Verdana" w:hAnsi="Verdana"/>
          <w:sz w:val="22"/>
          <w:szCs w:val="22"/>
        </w:rPr>
        <w:t xml:space="preserve"> </w:t>
      </w:r>
      <w:proofErr w:type="gramStart"/>
      <w:r w:rsidR="00E51397" w:rsidRPr="003E523B">
        <w:rPr>
          <w:rFonts w:ascii="Verdana" w:hAnsi="Verdana"/>
          <w:sz w:val="22"/>
          <w:szCs w:val="22"/>
        </w:rPr>
        <w:t>long</w:t>
      </w:r>
      <w:proofErr w:type="gramEnd"/>
      <w:r w:rsidR="00E51397" w:rsidRPr="003E523B">
        <w:rPr>
          <w:rFonts w:ascii="Verdana" w:hAnsi="Verdana"/>
          <w:sz w:val="22"/>
          <w:szCs w:val="22"/>
        </w:rPr>
        <w:t xml:space="preserve"> métrage d’animation</w:t>
      </w:r>
    </w:p>
    <w:p w14:paraId="0D0A3920" w14:textId="324D2C12" w:rsidR="00E51397" w:rsidRPr="00D746C0" w:rsidRDefault="00230A58" w:rsidP="00E51397">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700211648"/>
          <w14:checkbox>
            <w14:checked w14:val="0"/>
            <w14:checkedState w14:val="2612" w14:font="MS Gothic"/>
            <w14:uncheckedState w14:val="2610" w14:font="MS Gothic"/>
          </w14:checkbox>
        </w:sdtPr>
        <w:sdtEndPr/>
        <w:sdtContent>
          <w:r w:rsidR="00B1632E" w:rsidRPr="003E523B">
            <w:rPr>
              <w:rFonts w:ascii="MS Gothic" w:eastAsia="MS Gothic" w:hAnsi="MS Gothic" w:hint="eastAsia"/>
              <w:sz w:val="22"/>
              <w:szCs w:val="22"/>
            </w:rPr>
            <w:t>☐</w:t>
          </w:r>
        </w:sdtContent>
      </w:sdt>
      <w:r w:rsidR="00E51397" w:rsidRPr="003E523B">
        <w:rPr>
          <w:rFonts w:ascii="Verdana" w:hAnsi="Verdana"/>
          <w:sz w:val="22"/>
          <w:szCs w:val="22"/>
        </w:rPr>
        <w:t xml:space="preserve"> </w:t>
      </w:r>
      <w:proofErr w:type="gramStart"/>
      <w:r w:rsidR="00E51397" w:rsidRPr="003E523B">
        <w:rPr>
          <w:rFonts w:ascii="Verdana" w:hAnsi="Verdana"/>
          <w:sz w:val="22"/>
          <w:szCs w:val="22"/>
        </w:rPr>
        <w:t>série</w:t>
      </w:r>
      <w:proofErr w:type="gramEnd"/>
      <w:r w:rsidR="00E51397" w:rsidRPr="003E523B">
        <w:rPr>
          <w:rFonts w:ascii="Verdana" w:hAnsi="Verdana"/>
          <w:sz w:val="22"/>
          <w:szCs w:val="22"/>
        </w:rPr>
        <w:t xml:space="preserve"> animation</w:t>
      </w:r>
    </w:p>
    <w:p w14:paraId="5C3E2CFB" w14:textId="77777777" w:rsidR="00E51397" w:rsidRPr="00D746C0" w:rsidRDefault="00E51397" w:rsidP="00E51397">
      <w:pPr>
        <w:pStyle w:val="suivre"/>
        <w:tabs>
          <w:tab w:val="clear" w:pos="5245"/>
          <w:tab w:val="left" w:pos="4395"/>
          <w:tab w:val="left" w:leader="dot" w:pos="8789"/>
        </w:tabs>
        <w:ind w:left="0" w:firstLine="0"/>
        <w:rPr>
          <w:rFonts w:ascii="Verdana" w:hAnsi="Verdana"/>
          <w:sz w:val="22"/>
          <w:szCs w:val="22"/>
        </w:rPr>
      </w:pPr>
    </w:p>
    <w:p w14:paraId="02920E1E" w14:textId="69B867FD" w:rsidR="001B1563" w:rsidRPr="003E523B" w:rsidRDefault="001B1563" w:rsidP="001B1563">
      <w:pPr>
        <w:pStyle w:val="suivre"/>
        <w:numPr>
          <w:ilvl w:val="0"/>
          <w:numId w:val="8"/>
        </w:numPr>
        <w:tabs>
          <w:tab w:val="clear" w:pos="5245"/>
          <w:tab w:val="left" w:pos="4395"/>
          <w:tab w:val="left" w:leader="dot" w:pos="8789"/>
        </w:tabs>
        <w:rPr>
          <w:rFonts w:ascii="Verdana" w:hAnsi="Verdana"/>
          <w:sz w:val="22"/>
          <w:szCs w:val="22"/>
        </w:rPr>
      </w:pPr>
      <w:r w:rsidRPr="001B1563">
        <w:rPr>
          <w:rFonts w:ascii="Verdana" w:hAnsi="Verdana"/>
          <w:bCs/>
          <w:sz w:val="22"/>
          <w:szCs w:val="22"/>
        </w:rPr>
        <w:t>Durée</w:t>
      </w:r>
      <w:r w:rsidRPr="003E523B">
        <w:rPr>
          <w:rFonts w:ascii="Verdana" w:hAnsi="Verdana"/>
          <w:sz w:val="22"/>
          <w:szCs w:val="22"/>
        </w:rPr>
        <w:t> :</w:t>
      </w:r>
    </w:p>
    <w:p w14:paraId="58508767" w14:textId="77777777" w:rsidR="00E51397" w:rsidRDefault="00E51397" w:rsidP="00E51397">
      <w:pPr>
        <w:pStyle w:val="suivre"/>
        <w:tabs>
          <w:tab w:val="clear" w:pos="5245"/>
          <w:tab w:val="left" w:pos="4395"/>
          <w:tab w:val="left" w:leader="dot" w:pos="8789"/>
        </w:tabs>
        <w:ind w:left="0" w:firstLine="0"/>
        <w:rPr>
          <w:rFonts w:ascii="Verdana" w:hAnsi="Verdana" w:cs="Calibri"/>
          <w:sz w:val="22"/>
          <w:szCs w:val="22"/>
        </w:rPr>
      </w:pPr>
    </w:p>
    <w:p w14:paraId="24675BAD" w14:textId="77777777" w:rsidR="00E51397" w:rsidRPr="0014362F" w:rsidRDefault="00E51397" w:rsidP="00E51397">
      <w:pPr>
        <w:pStyle w:val="suivre"/>
        <w:numPr>
          <w:ilvl w:val="0"/>
          <w:numId w:val="8"/>
        </w:numPr>
        <w:tabs>
          <w:tab w:val="clear" w:pos="5245"/>
          <w:tab w:val="left" w:pos="4395"/>
          <w:tab w:val="left" w:leader="dot" w:pos="8789"/>
        </w:tabs>
        <w:rPr>
          <w:rFonts w:ascii="Verdana" w:hAnsi="Verdana" w:cs="Calibri"/>
          <w:sz w:val="22"/>
          <w:szCs w:val="22"/>
        </w:rPr>
      </w:pPr>
      <w:r>
        <w:rPr>
          <w:rFonts w:ascii="Verdana" w:hAnsi="Verdana" w:cs="Calibri"/>
          <w:sz w:val="22"/>
          <w:szCs w:val="22"/>
        </w:rPr>
        <w:t xml:space="preserve">Prénom </w:t>
      </w:r>
      <w:r w:rsidRPr="0014362F">
        <w:rPr>
          <w:rFonts w:ascii="Verdana" w:hAnsi="Verdana" w:cs="Calibri"/>
          <w:sz w:val="22"/>
          <w:szCs w:val="22"/>
        </w:rPr>
        <w:t>NOM du Co-auteur (</w:t>
      </w:r>
      <w:r w:rsidRPr="0014362F">
        <w:rPr>
          <w:rFonts w:ascii="Verdana" w:hAnsi="Verdana" w:cs="Calibri"/>
          <w:i/>
          <w:sz w:val="22"/>
          <w:szCs w:val="22"/>
        </w:rPr>
        <w:t>le cas échéant</w:t>
      </w:r>
      <w:r w:rsidRPr="0014362F">
        <w:rPr>
          <w:rFonts w:ascii="Verdana" w:hAnsi="Verdana" w:cs="Calibri"/>
          <w:sz w:val="22"/>
          <w:szCs w:val="22"/>
        </w:rPr>
        <w:t xml:space="preserve">) : </w:t>
      </w:r>
      <w:sdt>
        <w:sdtPr>
          <w:rPr>
            <w:rFonts w:ascii="Verdana" w:hAnsi="Verdana"/>
            <w:sz w:val="22"/>
            <w:szCs w:val="22"/>
          </w:rPr>
          <w:id w:val="1265266101"/>
          <w:placeholder>
            <w:docPart w:val="AA43AAD213A449409F368F9F031655B7"/>
          </w:placeholder>
          <w:showingPlcHdr/>
          <w:text/>
        </w:sdtPr>
        <w:sdtEndPr/>
        <w:sdtContent>
          <w:r w:rsidRPr="0014362F">
            <w:rPr>
              <w:rStyle w:val="Textedelespacerserv"/>
              <w:rFonts w:ascii="Verdana" w:hAnsi="Verdana"/>
              <w:sz w:val="22"/>
              <w:szCs w:val="22"/>
            </w:rPr>
            <w:t>Cliquez ici pour entrer du texte.</w:t>
          </w:r>
        </w:sdtContent>
      </w:sdt>
    </w:p>
    <w:p w14:paraId="2C34CCD9" w14:textId="77777777" w:rsidR="00E51397" w:rsidRDefault="00E51397" w:rsidP="00E51397">
      <w:pPr>
        <w:pStyle w:val="suivre"/>
        <w:tabs>
          <w:tab w:val="clear" w:pos="5245"/>
          <w:tab w:val="left" w:pos="4395"/>
          <w:tab w:val="left" w:leader="dot" w:pos="8789"/>
        </w:tabs>
        <w:ind w:left="0" w:firstLine="0"/>
        <w:rPr>
          <w:rFonts w:ascii="Verdana" w:hAnsi="Verdana" w:cs="Calibri"/>
          <w:sz w:val="22"/>
          <w:szCs w:val="22"/>
        </w:rPr>
      </w:pPr>
    </w:p>
    <w:p w14:paraId="6CB271AB" w14:textId="77777777" w:rsidR="00E51397" w:rsidRDefault="00E51397" w:rsidP="00E51397">
      <w:pPr>
        <w:tabs>
          <w:tab w:val="right" w:leader="underscore" w:pos="8789"/>
        </w:tabs>
        <w:jc w:val="both"/>
        <w:rPr>
          <w:rFonts w:ascii="Verdana" w:hAnsi="Verdana" w:cs="Arial"/>
          <w:szCs w:val="22"/>
        </w:rPr>
      </w:pPr>
    </w:p>
    <w:p w14:paraId="332F6C9B" w14:textId="4FBB636F" w:rsidR="00DF3BB0" w:rsidRPr="003E523B" w:rsidRDefault="00E51397" w:rsidP="00DF3BB0">
      <w:pPr>
        <w:pStyle w:val="Paragraphedeliste"/>
        <w:numPr>
          <w:ilvl w:val="0"/>
          <w:numId w:val="9"/>
        </w:numPr>
        <w:tabs>
          <w:tab w:val="right" w:leader="underscore" w:pos="8789"/>
        </w:tabs>
        <w:ind w:left="709"/>
        <w:jc w:val="both"/>
        <w:rPr>
          <w:rFonts w:ascii="Verdana" w:hAnsi="Verdana" w:cs="Arial"/>
          <w:szCs w:val="22"/>
        </w:rPr>
      </w:pPr>
      <w:r w:rsidRPr="003E523B">
        <w:rPr>
          <w:rFonts w:ascii="Verdana" w:hAnsi="Verdana" w:cs="Arial"/>
          <w:szCs w:val="22"/>
        </w:rPr>
        <w:t xml:space="preserve">Ce projet a-t-il déjà fait l’objet d’une demande d’aide au projet d’après ? </w:t>
      </w:r>
      <w:r w:rsidRPr="003E523B">
        <w:rPr>
          <w:rFonts w:ascii="Verdana" w:hAnsi="Verdana"/>
          <w:szCs w:val="22"/>
        </w:rPr>
        <w:t>(</w:t>
      </w:r>
      <w:r w:rsidRPr="003E523B">
        <w:rPr>
          <w:rFonts w:ascii="Verdana" w:hAnsi="Verdana"/>
          <w:i/>
          <w:szCs w:val="22"/>
        </w:rPr>
        <w:t>cocher la case correspondante</w:t>
      </w:r>
      <w:r w:rsidR="00510C61" w:rsidRPr="003E523B">
        <w:rPr>
          <w:rFonts w:ascii="Verdana" w:hAnsi="Verdana"/>
          <w:szCs w:val="22"/>
        </w:rPr>
        <w:t>)</w:t>
      </w:r>
    </w:p>
    <w:p w14:paraId="7F71EB1E" w14:textId="77777777" w:rsidR="00DF3BB0" w:rsidRPr="003E523B" w:rsidRDefault="00DF3BB0" w:rsidP="00DF3BB0">
      <w:pPr>
        <w:tabs>
          <w:tab w:val="right" w:leader="underscore" w:pos="8789"/>
        </w:tabs>
        <w:jc w:val="both"/>
        <w:rPr>
          <w:rFonts w:ascii="Verdana" w:hAnsi="Verdana" w:cs="Arial"/>
          <w:szCs w:val="22"/>
        </w:rPr>
      </w:pPr>
    </w:p>
    <w:p w14:paraId="719F3144" w14:textId="0A4C4689" w:rsidR="004002F8" w:rsidRPr="003E523B" w:rsidRDefault="00230A58" w:rsidP="004002F8">
      <w:pPr>
        <w:pStyle w:val="suivre"/>
        <w:tabs>
          <w:tab w:val="clear" w:pos="5245"/>
          <w:tab w:val="left" w:pos="4395"/>
          <w:tab w:val="left" w:leader="dot" w:pos="8789"/>
        </w:tabs>
        <w:ind w:left="0" w:firstLine="851"/>
        <w:rPr>
          <w:rFonts w:ascii="Verdana" w:hAnsi="Verdana" w:cs="Arial"/>
          <w:szCs w:val="22"/>
        </w:rPr>
      </w:pPr>
      <w:sdt>
        <w:sdtPr>
          <w:rPr>
            <w:rFonts w:ascii="Verdana" w:hAnsi="Verdana"/>
            <w:sz w:val="22"/>
            <w:szCs w:val="22"/>
          </w:rPr>
          <w:id w:val="-1037347930"/>
          <w14:checkbox>
            <w14:checked w14:val="0"/>
            <w14:checkedState w14:val="2612" w14:font="MS Gothic"/>
            <w14:uncheckedState w14:val="2610" w14:font="MS Gothic"/>
          </w14:checkbox>
        </w:sdtPr>
        <w:sdtEndPr/>
        <w:sdtContent>
          <w:r w:rsidR="00B1632E" w:rsidRPr="003E523B">
            <w:rPr>
              <w:rFonts w:ascii="MS Gothic" w:eastAsia="MS Gothic" w:hAnsi="MS Gothic" w:hint="eastAsia"/>
              <w:sz w:val="22"/>
              <w:szCs w:val="22"/>
            </w:rPr>
            <w:t>☐</w:t>
          </w:r>
        </w:sdtContent>
      </w:sdt>
      <w:r w:rsidR="00E51397" w:rsidRPr="003E523B">
        <w:rPr>
          <w:rFonts w:ascii="Verdana" w:hAnsi="Verdana"/>
          <w:sz w:val="22"/>
          <w:szCs w:val="22"/>
        </w:rPr>
        <w:t xml:space="preserve"> </w:t>
      </w:r>
      <w:proofErr w:type="gramStart"/>
      <w:r w:rsidR="00E51397" w:rsidRPr="003E523B">
        <w:rPr>
          <w:rFonts w:ascii="Verdana" w:hAnsi="Verdana"/>
          <w:sz w:val="22"/>
          <w:szCs w:val="22"/>
        </w:rPr>
        <w:t>oui</w:t>
      </w:r>
      <w:proofErr w:type="gramEnd"/>
      <w:r w:rsidR="004002F8" w:rsidRPr="003E523B">
        <w:rPr>
          <w:rFonts w:ascii="Verdana" w:hAnsi="Verdana"/>
          <w:sz w:val="22"/>
          <w:szCs w:val="22"/>
        </w:rPr>
        <w:tab/>
      </w:r>
      <w:sdt>
        <w:sdtPr>
          <w:rPr>
            <w:rFonts w:ascii="Verdana" w:hAnsi="Verdana"/>
            <w:sz w:val="22"/>
            <w:szCs w:val="22"/>
          </w:rPr>
          <w:id w:val="1266115367"/>
          <w14:checkbox>
            <w14:checked w14:val="0"/>
            <w14:checkedState w14:val="2612" w14:font="MS Gothic"/>
            <w14:uncheckedState w14:val="2610" w14:font="MS Gothic"/>
          </w14:checkbox>
        </w:sdtPr>
        <w:sdtEndPr/>
        <w:sdtContent>
          <w:r w:rsidR="00CB0275" w:rsidRPr="003E523B">
            <w:rPr>
              <w:rFonts w:ascii="MS Gothic" w:eastAsia="MS Gothic" w:hAnsi="MS Gothic" w:hint="eastAsia"/>
              <w:sz w:val="22"/>
              <w:szCs w:val="22"/>
            </w:rPr>
            <w:t>☐</w:t>
          </w:r>
        </w:sdtContent>
      </w:sdt>
      <w:r w:rsidR="004002F8" w:rsidRPr="003E523B">
        <w:rPr>
          <w:rFonts w:ascii="Verdana" w:hAnsi="Verdana"/>
          <w:sz w:val="22"/>
          <w:szCs w:val="22"/>
        </w:rPr>
        <w:t xml:space="preserve"> non</w:t>
      </w:r>
    </w:p>
    <w:p w14:paraId="6E1DA87F" w14:textId="77777777" w:rsidR="00E51397" w:rsidRPr="003E523B" w:rsidRDefault="00E51397" w:rsidP="00E51397">
      <w:pPr>
        <w:pStyle w:val="Paragraphedeliste"/>
        <w:tabs>
          <w:tab w:val="right" w:leader="underscore" w:pos="8789"/>
        </w:tabs>
        <w:jc w:val="both"/>
        <w:rPr>
          <w:rFonts w:ascii="Verdana" w:hAnsi="Verdana" w:cs="Arial"/>
          <w:szCs w:val="22"/>
        </w:rPr>
      </w:pPr>
    </w:p>
    <w:p w14:paraId="02D60062" w14:textId="712BC7A9" w:rsidR="00E51397" w:rsidRPr="003E523B" w:rsidRDefault="00E51397" w:rsidP="00E51397">
      <w:pPr>
        <w:pStyle w:val="Paragraphedeliste"/>
        <w:numPr>
          <w:ilvl w:val="0"/>
          <w:numId w:val="9"/>
        </w:numPr>
        <w:tabs>
          <w:tab w:val="right" w:leader="underscore" w:pos="8789"/>
        </w:tabs>
        <w:jc w:val="both"/>
        <w:rPr>
          <w:rFonts w:ascii="Verdana" w:hAnsi="Verdana" w:cs="Arial"/>
          <w:szCs w:val="22"/>
        </w:rPr>
      </w:pPr>
      <w:r w:rsidRPr="003E523B">
        <w:rPr>
          <w:rFonts w:ascii="Verdana" w:hAnsi="Verdana" w:cs="Arial"/>
          <w:szCs w:val="22"/>
        </w:rPr>
        <w:t xml:space="preserve">Si oui, à quelle </w:t>
      </w:r>
      <w:r w:rsidR="009B76AE" w:rsidRPr="003E523B">
        <w:rPr>
          <w:rFonts w:ascii="Verdana" w:hAnsi="Verdana" w:cs="Arial"/>
          <w:szCs w:val="22"/>
        </w:rPr>
        <w:t xml:space="preserve">session </w:t>
      </w:r>
      <w:r w:rsidRPr="003E523B">
        <w:rPr>
          <w:rFonts w:ascii="Verdana" w:hAnsi="Verdana" w:cs="Arial"/>
          <w:szCs w:val="22"/>
        </w:rPr>
        <w:t>?</w:t>
      </w:r>
      <w:r w:rsidR="00D746C0" w:rsidRPr="003E523B">
        <w:rPr>
          <w:rFonts w:ascii="Verdana" w:hAnsi="Verdana" w:cs="Arial"/>
          <w:szCs w:val="22"/>
        </w:rPr>
        <w:t xml:space="preserve"> (202</w:t>
      </w:r>
      <w:r w:rsidR="00B22D10">
        <w:rPr>
          <w:rFonts w:ascii="Verdana" w:hAnsi="Verdana" w:cs="Arial"/>
          <w:szCs w:val="22"/>
        </w:rPr>
        <w:t>1</w:t>
      </w:r>
      <w:r w:rsidR="00D746C0" w:rsidRPr="003E523B">
        <w:rPr>
          <w:rFonts w:ascii="Verdana" w:hAnsi="Verdana" w:cs="Arial"/>
          <w:szCs w:val="22"/>
        </w:rPr>
        <w:t xml:space="preserve"> ou 202</w:t>
      </w:r>
      <w:r w:rsidR="00B22D10">
        <w:rPr>
          <w:rFonts w:ascii="Verdana" w:hAnsi="Verdana" w:cs="Arial"/>
          <w:szCs w:val="22"/>
        </w:rPr>
        <w:t>2</w:t>
      </w:r>
      <w:r w:rsidR="00D746C0" w:rsidRPr="003E523B">
        <w:rPr>
          <w:rFonts w:ascii="Verdana" w:hAnsi="Verdana" w:cs="Arial"/>
          <w:szCs w:val="22"/>
        </w:rPr>
        <w:t xml:space="preserve">) : </w:t>
      </w:r>
      <w:sdt>
        <w:sdtPr>
          <w:rPr>
            <w:rFonts w:ascii="Verdana" w:hAnsi="Verdana"/>
            <w:szCs w:val="22"/>
          </w:rPr>
          <w:id w:val="-434524147"/>
          <w:placeholder>
            <w:docPart w:val="DAB372B1E8924B92A4F5BA5F2286063B"/>
          </w:placeholder>
          <w:showingPlcHdr/>
          <w:text/>
        </w:sdtPr>
        <w:sdtEndPr/>
        <w:sdtContent>
          <w:r w:rsidRPr="003E523B">
            <w:rPr>
              <w:rStyle w:val="Textedelespacerserv"/>
            </w:rPr>
            <w:t>Cliquez ici pour entrer du texte.</w:t>
          </w:r>
        </w:sdtContent>
      </w:sdt>
    </w:p>
    <w:p w14:paraId="66D966F9" w14:textId="77777777" w:rsidR="00E51397" w:rsidRPr="003E523B" w:rsidRDefault="00E51397" w:rsidP="00E51397">
      <w:pPr>
        <w:pStyle w:val="Paragraphedeliste"/>
        <w:tabs>
          <w:tab w:val="right" w:leader="underscore" w:pos="8789"/>
        </w:tabs>
        <w:jc w:val="both"/>
        <w:rPr>
          <w:rFonts w:ascii="Verdana" w:hAnsi="Verdana" w:cs="Arial"/>
          <w:szCs w:val="22"/>
        </w:rPr>
      </w:pPr>
    </w:p>
    <w:p w14:paraId="3D504137" w14:textId="10F80650" w:rsidR="00E51397" w:rsidRPr="003E523B" w:rsidRDefault="00510C61" w:rsidP="00E51397">
      <w:pPr>
        <w:pStyle w:val="Paragraphedeliste"/>
        <w:numPr>
          <w:ilvl w:val="0"/>
          <w:numId w:val="9"/>
        </w:numPr>
        <w:tabs>
          <w:tab w:val="right" w:leader="underscore" w:pos="8789"/>
        </w:tabs>
        <w:jc w:val="both"/>
        <w:rPr>
          <w:rFonts w:ascii="Verdana" w:hAnsi="Verdana" w:cs="Arial"/>
          <w:szCs w:val="22"/>
        </w:rPr>
      </w:pPr>
      <w:r w:rsidRPr="003E523B">
        <w:rPr>
          <w:rFonts w:ascii="Verdana" w:hAnsi="Verdana" w:cs="Arial"/>
          <w:szCs w:val="22"/>
        </w:rPr>
        <w:t>Si titre différent (s</w:t>
      </w:r>
      <w:r w:rsidR="00E51397" w:rsidRPr="003E523B">
        <w:rPr>
          <w:rFonts w:ascii="Verdana" w:hAnsi="Verdana" w:cs="Arial"/>
          <w:szCs w:val="22"/>
        </w:rPr>
        <w:t>ous quel titre ?</w:t>
      </w:r>
      <w:r w:rsidRPr="003E523B">
        <w:rPr>
          <w:rFonts w:ascii="Verdana" w:hAnsi="Verdana" w:cs="Arial"/>
          <w:szCs w:val="22"/>
        </w:rPr>
        <w:t>) :</w:t>
      </w:r>
      <w:r w:rsidR="00E51397" w:rsidRPr="003E523B">
        <w:rPr>
          <w:rFonts w:ascii="Verdana" w:hAnsi="Verdana"/>
          <w:szCs w:val="22"/>
        </w:rPr>
        <w:t xml:space="preserve"> </w:t>
      </w:r>
      <w:sdt>
        <w:sdtPr>
          <w:rPr>
            <w:rFonts w:ascii="Verdana" w:hAnsi="Verdana"/>
            <w:szCs w:val="22"/>
          </w:rPr>
          <w:id w:val="-586921157"/>
          <w:placeholder>
            <w:docPart w:val="24F44EEC7EC14BBDACA3AF6EFBA301FD"/>
          </w:placeholder>
          <w:showingPlcHdr/>
          <w:text/>
        </w:sdtPr>
        <w:sdtEndPr/>
        <w:sdtContent>
          <w:r w:rsidR="00E51397" w:rsidRPr="003E523B">
            <w:rPr>
              <w:rStyle w:val="Textedelespacerserv"/>
            </w:rPr>
            <w:t>Cliquez ici pour entrer du texte.</w:t>
          </w:r>
        </w:sdtContent>
      </w:sdt>
    </w:p>
    <w:p w14:paraId="44901302" w14:textId="77777777" w:rsidR="00E51397" w:rsidRPr="003E523B" w:rsidRDefault="00E51397" w:rsidP="00E51397">
      <w:pPr>
        <w:pStyle w:val="suivre"/>
        <w:tabs>
          <w:tab w:val="clear" w:pos="5245"/>
          <w:tab w:val="left" w:pos="4395"/>
          <w:tab w:val="left" w:leader="dot" w:pos="8789"/>
        </w:tabs>
        <w:ind w:left="0" w:firstLine="0"/>
        <w:rPr>
          <w:rFonts w:ascii="Verdana" w:hAnsi="Verdana" w:cs="Calibri"/>
          <w:sz w:val="22"/>
          <w:szCs w:val="22"/>
        </w:rPr>
      </w:pPr>
    </w:p>
    <w:p w14:paraId="375DBA0A" w14:textId="77777777" w:rsidR="00E51397" w:rsidRPr="003E523B" w:rsidRDefault="00E51397" w:rsidP="00E51397">
      <w:pPr>
        <w:tabs>
          <w:tab w:val="right" w:leader="underscore" w:pos="8789"/>
        </w:tabs>
        <w:jc w:val="both"/>
        <w:rPr>
          <w:rFonts w:ascii="Verdana" w:hAnsi="Verdana" w:cs="Arial"/>
          <w:szCs w:val="22"/>
        </w:rPr>
      </w:pPr>
    </w:p>
    <w:p w14:paraId="6FE99644" w14:textId="77777777" w:rsidR="00E51397" w:rsidRPr="003E523B" w:rsidRDefault="00E51397" w:rsidP="00E51397">
      <w:pPr>
        <w:pStyle w:val="suivre"/>
        <w:numPr>
          <w:ilvl w:val="0"/>
          <w:numId w:val="8"/>
        </w:numPr>
        <w:tabs>
          <w:tab w:val="clear" w:pos="5245"/>
          <w:tab w:val="left" w:pos="4395"/>
          <w:tab w:val="left" w:leader="dot" w:pos="8789"/>
        </w:tabs>
        <w:rPr>
          <w:rFonts w:ascii="Verdana" w:hAnsi="Verdana" w:cs="Calibri"/>
          <w:b/>
          <w:sz w:val="22"/>
          <w:szCs w:val="22"/>
          <w:u w:val="single"/>
        </w:rPr>
      </w:pPr>
      <w:r w:rsidRPr="003E523B">
        <w:rPr>
          <w:rFonts w:ascii="Verdana" w:hAnsi="Verdana" w:cs="Calibri"/>
          <w:b/>
          <w:sz w:val="22"/>
          <w:szCs w:val="22"/>
          <w:u w:val="single"/>
        </w:rPr>
        <w:t xml:space="preserve">RESUME DE L’ŒUVRE (en 5 lignes maximum) : </w:t>
      </w:r>
      <w:sdt>
        <w:sdtPr>
          <w:rPr>
            <w:rFonts w:ascii="Verdana" w:hAnsi="Verdana"/>
            <w:sz w:val="22"/>
            <w:szCs w:val="22"/>
          </w:rPr>
          <w:id w:val="550118907"/>
          <w:placeholder>
            <w:docPart w:val="30CEFCB7641B49CB80C7AC40C8F8DDAE"/>
          </w:placeholder>
          <w:showingPlcHdr/>
          <w:text/>
        </w:sdtPr>
        <w:sdtEndPr/>
        <w:sdtContent>
          <w:r w:rsidRPr="003E523B">
            <w:rPr>
              <w:rStyle w:val="Textedelespacerserv"/>
              <w:rFonts w:ascii="Verdana" w:hAnsi="Verdana"/>
              <w:sz w:val="22"/>
              <w:szCs w:val="22"/>
            </w:rPr>
            <w:t>Cliquez ici pour entrer du texte.</w:t>
          </w:r>
        </w:sdtContent>
      </w:sdt>
    </w:p>
    <w:p w14:paraId="6F36A5C3" w14:textId="77777777" w:rsidR="00E51397" w:rsidRDefault="00E51397" w:rsidP="00E51397">
      <w:pPr>
        <w:pStyle w:val="suivre"/>
        <w:tabs>
          <w:tab w:val="clear" w:pos="5245"/>
          <w:tab w:val="left" w:pos="4395"/>
          <w:tab w:val="left" w:leader="dot" w:pos="8789"/>
        </w:tabs>
        <w:ind w:left="0" w:firstLine="0"/>
        <w:rPr>
          <w:rFonts w:ascii="Verdana" w:hAnsi="Verdana" w:cs="Calibri"/>
          <w:sz w:val="22"/>
          <w:szCs w:val="22"/>
        </w:rPr>
      </w:pPr>
    </w:p>
    <w:p w14:paraId="33B6E5C5"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0A9992A8"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409BF393"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39DC1F40"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4CA7B3B7"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176ADBE5" w14:textId="77777777" w:rsidR="00E352E5" w:rsidRDefault="00E352E5" w:rsidP="00E51397">
      <w:pPr>
        <w:pStyle w:val="suivre"/>
        <w:tabs>
          <w:tab w:val="clear" w:pos="5245"/>
          <w:tab w:val="left" w:pos="4395"/>
          <w:tab w:val="left" w:leader="dot" w:pos="8789"/>
        </w:tabs>
        <w:ind w:left="0" w:firstLine="0"/>
        <w:rPr>
          <w:rFonts w:ascii="Verdana" w:hAnsi="Verdana" w:cs="Calibri"/>
          <w:sz w:val="22"/>
          <w:szCs w:val="22"/>
        </w:rPr>
      </w:pPr>
    </w:p>
    <w:p w14:paraId="7982AB1E" w14:textId="77777777" w:rsidR="00E352E5" w:rsidRDefault="00E352E5" w:rsidP="00E51397">
      <w:pPr>
        <w:pStyle w:val="suivre"/>
        <w:tabs>
          <w:tab w:val="clear" w:pos="5245"/>
          <w:tab w:val="left" w:pos="4395"/>
          <w:tab w:val="left" w:leader="dot" w:pos="8789"/>
        </w:tabs>
        <w:ind w:left="0" w:firstLine="0"/>
        <w:rPr>
          <w:rFonts w:ascii="Verdana" w:hAnsi="Verdana" w:cs="Calibri"/>
          <w:sz w:val="22"/>
          <w:szCs w:val="22"/>
        </w:rPr>
      </w:pPr>
    </w:p>
    <w:p w14:paraId="58A648AC"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7E3EDC7A"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4C9D2709"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43EF61B5"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0443F742" w14:textId="66B05D80" w:rsidR="00717623" w:rsidRPr="00717623" w:rsidRDefault="00723CA7" w:rsidP="00537FCB">
      <w:pPr>
        <w:pStyle w:val="Titre8"/>
        <w:numPr>
          <w:ilvl w:val="0"/>
          <w:numId w:val="5"/>
        </w:numPr>
        <w:jc w:val="left"/>
        <w:rPr>
          <w:rFonts w:ascii="Verdana" w:hAnsi="Verdana"/>
          <w:sz w:val="40"/>
          <w:szCs w:val="40"/>
          <w:u w:val="single"/>
        </w:rPr>
      </w:pPr>
      <w:r>
        <w:rPr>
          <w:rFonts w:ascii="Verdana" w:hAnsi="Verdana"/>
          <w:sz w:val="40"/>
          <w:szCs w:val="40"/>
          <w:u w:val="single"/>
        </w:rPr>
        <w:lastRenderedPageBreak/>
        <w:t>ŒUVRE(S)</w:t>
      </w:r>
      <w:r w:rsidR="00717623" w:rsidRPr="00717623">
        <w:rPr>
          <w:rFonts w:ascii="Verdana" w:hAnsi="Verdana"/>
          <w:sz w:val="40"/>
          <w:szCs w:val="40"/>
          <w:u w:val="single"/>
        </w:rPr>
        <w:t xml:space="preserve"> ELIGIBLE</w:t>
      </w:r>
      <w:r>
        <w:rPr>
          <w:rFonts w:ascii="Verdana" w:hAnsi="Verdana"/>
          <w:sz w:val="40"/>
          <w:szCs w:val="40"/>
          <w:u w:val="single"/>
        </w:rPr>
        <w:t>(S)</w:t>
      </w:r>
      <w:r w:rsidR="00717623" w:rsidRPr="00717623">
        <w:rPr>
          <w:rFonts w:ascii="Verdana" w:hAnsi="Verdana"/>
          <w:sz w:val="40"/>
          <w:szCs w:val="40"/>
          <w:u w:val="single"/>
        </w:rPr>
        <w:t xml:space="preserve"> AU COLLEGE 1</w:t>
      </w:r>
    </w:p>
    <w:p w14:paraId="1CEDB862" w14:textId="77777777" w:rsidR="0023650E" w:rsidRPr="0023650E" w:rsidRDefault="0023650E" w:rsidP="0023650E"/>
    <w:p w14:paraId="66C74D5C" w14:textId="4EA48CE3" w:rsidR="00AD5213" w:rsidRPr="003E523B" w:rsidRDefault="00AD5213" w:rsidP="00AD5213">
      <w:pPr>
        <w:pStyle w:val="Titre8"/>
        <w:numPr>
          <w:ilvl w:val="0"/>
          <w:numId w:val="0"/>
        </w:numPr>
        <w:jc w:val="left"/>
        <w:rPr>
          <w:rFonts w:ascii="Verdana" w:hAnsi="Verdana"/>
          <w:color w:val="FF0000"/>
          <w:szCs w:val="28"/>
          <w:u w:val="single"/>
        </w:rPr>
      </w:pPr>
      <w:r w:rsidRPr="003E523B">
        <w:rPr>
          <w:rFonts w:ascii="Verdana" w:hAnsi="Verdana"/>
          <w:color w:val="FF0000"/>
          <w:szCs w:val="28"/>
          <w:u w:val="single"/>
        </w:rPr>
        <w:t xml:space="preserve">CARACTERISTIQUES DE L’ŒUVRE PRECEDENTE </w:t>
      </w:r>
      <w:r w:rsidR="00B9430B" w:rsidRPr="003E523B">
        <w:rPr>
          <w:rStyle w:val="Appelnotedebasdep"/>
          <w:rFonts w:ascii="Verdana" w:hAnsi="Verdana"/>
          <w:color w:val="FF0000"/>
          <w:szCs w:val="28"/>
          <w:u w:val="single"/>
        </w:rPr>
        <w:footnoteReference w:id="2"/>
      </w:r>
    </w:p>
    <w:p w14:paraId="31E8A0E6" w14:textId="77777777" w:rsidR="00AD5213" w:rsidRPr="003E523B" w:rsidRDefault="00AD5213" w:rsidP="00AD5213">
      <w:pPr>
        <w:jc w:val="both"/>
        <w:rPr>
          <w:rFonts w:ascii="Verdana" w:hAnsi="Verdana"/>
          <w:szCs w:val="22"/>
        </w:rPr>
      </w:pPr>
    </w:p>
    <w:p w14:paraId="0F6FF69C" w14:textId="77777777" w:rsidR="00971B9F" w:rsidRPr="003E523B" w:rsidRDefault="00971B9F" w:rsidP="00971B9F">
      <w:pPr>
        <w:pStyle w:val="ptsuite"/>
        <w:tabs>
          <w:tab w:val="clear" w:pos="6663"/>
          <w:tab w:val="left" w:leader="dot" w:pos="8789"/>
        </w:tabs>
        <w:jc w:val="both"/>
        <w:rPr>
          <w:rFonts w:ascii="Verdana" w:hAnsi="Verdana"/>
          <w:b/>
          <w:sz w:val="22"/>
          <w:szCs w:val="22"/>
        </w:rPr>
      </w:pPr>
      <w:r w:rsidRPr="003E523B">
        <w:rPr>
          <w:rFonts w:ascii="Verdana" w:hAnsi="Verdana"/>
          <w:b/>
          <w:sz w:val="22"/>
          <w:szCs w:val="22"/>
        </w:rPr>
        <w:t xml:space="preserve">TITRE DE L’ŒUVRE PRECEDENTE : </w:t>
      </w:r>
      <w:sdt>
        <w:sdtPr>
          <w:rPr>
            <w:rFonts w:ascii="Verdana" w:hAnsi="Verdana"/>
            <w:sz w:val="22"/>
            <w:szCs w:val="22"/>
          </w:rPr>
          <w:id w:val="895089342"/>
          <w:placeholder>
            <w:docPart w:val="CE6C8F51CBD44561A0897E24269983C8"/>
          </w:placeholder>
          <w:showingPlcHdr/>
          <w:text/>
        </w:sdtPr>
        <w:sdtEndPr/>
        <w:sdtContent>
          <w:r w:rsidRPr="003E523B">
            <w:rPr>
              <w:rStyle w:val="Textedelespacerserv"/>
              <w:rFonts w:ascii="Verdana" w:hAnsi="Verdana"/>
              <w:sz w:val="22"/>
              <w:szCs w:val="22"/>
            </w:rPr>
            <w:t>Cliquez ici pour entrer du texte.</w:t>
          </w:r>
        </w:sdtContent>
      </w:sdt>
    </w:p>
    <w:p w14:paraId="55546A94" w14:textId="77777777" w:rsidR="00971B9F" w:rsidRPr="003E523B" w:rsidRDefault="00971B9F" w:rsidP="00971B9F">
      <w:pPr>
        <w:pStyle w:val="suivre"/>
        <w:numPr>
          <w:ilvl w:val="0"/>
          <w:numId w:val="8"/>
        </w:numPr>
        <w:tabs>
          <w:tab w:val="clear" w:pos="5245"/>
          <w:tab w:val="left" w:pos="4395"/>
          <w:tab w:val="left" w:leader="dot" w:pos="8789"/>
        </w:tabs>
        <w:rPr>
          <w:rFonts w:ascii="Verdana" w:hAnsi="Verdana"/>
          <w:sz w:val="22"/>
          <w:szCs w:val="22"/>
        </w:rPr>
      </w:pPr>
      <w:r w:rsidRPr="003E523B">
        <w:rPr>
          <w:rFonts w:ascii="Verdana" w:hAnsi="Verdana"/>
          <w:b/>
          <w:sz w:val="22"/>
          <w:szCs w:val="22"/>
        </w:rPr>
        <w:t>Format à préciser</w:t>
      </w:r>
      <w:r w:rsidRPr="003E523B">
        <w:rPr>
          <w:rFonts w:ascii="Verdana" w:hAnsi="Verdana"/>
          <w:sz w:val="22"/>
          <w:szCs w:val="22"/>
        </w:rPr>
        <w:t> (</w:t>
      </w:r>
      <w:r w:rsidRPr="003E523B">
        <w:rPr>
          <w:rFonts w:ascii="Verdana" w:hAnsi="Verdana"/>
          <w:i/>
          <w:sz w:val="22"/>
          <w:szCs w:val="22"/>
        </w:rPr>
        <w:t>cocher la case correspondante</w:t>
      </w:r>
      <w:r w:rsidRPr="003E523B">
        <w:rPr>
          <w:rFonts w:ascii="Verdana" w:hAnsi="Verdana"/>
          <w:sz w:val="22"/>
          <w:szCs w:val="22"/>
        </w:rPr>
        <w:t>) :</w:t>
      </w:r>
    </w:p>
    <w:p w14:paraId="3CB6406F" w14:textId="77777777" w:rsidR="005B339A" w:rsidRPr="003E523B" w:rsidRDefault="005B339A" w:rsidP="005B339A">
      <w:pPr>
        <w:pStyle w:val="suivre"/>
        <w:tabs>
          <w:tab w:val="clear" w:pos="5245"/>
          <w:tab w:val="left" w:pos="4395"/>
          <w:tab w:val="left" w:leader="dot" w:pos="8789"/>
        </w:tabs>
        <w:ind w:left="0" w:firstLine="0"/>
        <w:rPr>
          <w:rFonts w:ascii="Verdana" w:hAnsi="Verdana"/>
          <w:sz w:val="22"/>
          <w:szCs w:val="22"/>
        </w:rPr>
      </w:pPr>
    </w:p>
    <w:p w14:paraId="13FA73C1" w14:textId="54101790" w:rsidR="00971B9F" w:rsidRPr="003E523B" w:rsidRDefault="00230A58" w:rsidP="00971B9F">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097755292"/>
          <w14:checkbox>
            <w14:checked w14:val="0"/>
            <w14:checkedState w14:val="2612" w14:font="MS Gothic"/>
            <w14:uncheckedState w14:val="2610" w14:font="MS Gothic"/>
          </w14:checkbox>
        </w:sdtPr>
        <w:sdtEndPr/>
        <w:sdtContent>
          <w:r w:rsidR="002F42CB" w:rsidRPr="003E523B">
            <w:rPr>
              <w:rFonts w:ascii="MS Gothic" w:eastAsia="MS Gothic" w:hAnsi="MS Gothic" w:hint="eastAsia"/>
              <w:sz w:val="22"/>
              <w:szCs w:val="22"/>
            </w:rPr>
            <w:t>☐</w:t>
          </w:r>
        </w:sdtContent>
      </w:sdt>
      <w:r w:rsidR="00971B9F" w:rsidRPr="003E523B">
        <w:rPr>
          <w:rFonts w:ascii="Verdana" w:hAnsi="Verdana"/>
          <w:sz w:val="22"/>
          <w:szCs w:val="22"/>
        </w:rPr>
        <w:t xml:space="preserve"> </w:t>
      </w:r>
      <w:proofErr w:type="gramStart"/>
      <w:r w:rsidR="00971B9F" w:rsidRPr="003E523B">
        <w:rPr>
          <w:rFonts w:ascii="Verdana" w:hAnsi="Verdana"/>
          <w:sz w:val="22"/>
          <w:szCs w:val="22"/>
        </w:rPr>
        <w:t>court</w:t>
      </w:r>
      <w:proofErr w:type="gramEnd"/>
      <w:r w:rsidR="00971B9F" w:rsidRPr="003E523B">
        <w:rPr>
          <w:rFonts w:ascii="Verdana" w:hAnsi="Verdana"/>
          <w:sz w:val="22"/>
          <w:szCs w:val="22"/>
        </w:rPr>
        <w:t xml:space="preserve"> métrage fiction </w:t>
      </w:r>
      <w:r w:rsidR="00971B9F" w:rsidRPr="003E523B">
        <w:rPr>
          <w:rFonts w:ascii="Verdana" w:hAnsi="Verdana"/>
          <w:sz w:val="22"/>
          <w:szCs w:val="22"/>
        </w:rPr>
        <w:tab/>
      </w:r>
      <w:sdt>
        <w:sdtPr>
          <w:rPr>
            <w:rFonts w:ascii="Verdana" w:hAnsi="Verdana"/>
            <w:sz w:val="22"/>
            <w:szCs w:val="22"/>
          </w:rPr>
          <w:id w:val="723725804"/>
          <w14:checkbox>
            <w14:checked w14:val="0"/>
            <w14:checkedState w14:val="2612" w14:font="MS Gothic"/>
            <w14:uncheckedState w14:val="2610" w14:font="MS Gothic"/>
          </w14:checkbox>
        </w:sdtPr>
        <w:sdtEndPr/>
        <w:sdtContent>
          <w:r w:rsidR="00971B9F" w:rsidRPr="003E523B">
            <w:rPr>
              <w:rFonts w:ascii="Segoe UI Symbol" w:eastAsia="MS Gothic" w:hAnsi="Segoe UI Symbol" w:cs="Segoe UI Symbol"/>
              <w:sz w:val="22"/>
              <w:szCs w:val="22"/>
            </w:rPr>
            <w:t>☐</w:t>
          </w:r>
        </w:sdtContent>
      </w:sdt>
      <w:r w:rsidR="00971B9F" w:rsidRPr="003E523B">
        <w:rPr>
          <w:rFonts w:ascii="Verdana" w:hAnsi="Verdana"/>
          <w:sz w:val="22"/>
          <w:szCs w:val="22"/>
        </w:rPr>
        <w:t xml:space="preserve"> court métrage documentaire</w:t>
      </w:r>
    </w:p>
    <w:p w14:paraId="0A3781DE" w14:textId="77777777" w:rsidR="00971B9F" w:rsidRPr="003E523B" w:rsidRDefault="00230A58" w:rsidP="00971B9F">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569802585"/>
          <w14:checkbox>
            <w14:checked w14:val="0"/>
            <w14:checkedState w14:val="2612" w14:font="MS Gothic"/>
            <w14:uncheckedState w14:val="2610" w14:font="MS Gothic"/>
          </w14:checkbox>
        </w:sdtPr>
        <w:sdtEndPr/>
        <w:sdtContent>
          <w:r w:rsidR="00971B9F" w:rsidRPr="003E523B">
            <w:rPr>
              <w:rFonts w:ascii="Segoe UI Symbol" w:eastAsia="MS Gothic" w:hAnsi="Segoe UI Symbol" w:cs="Segoe UI Symbol"/>
              <w:sz w:val="22"/>
              <w:szCs w:val="22"/>
            </w:rPr>
            <w:t>☐</w:t>
          </w:r>
        </w:sdtContent>
      </w:sdt>
      <w:r w:rsidR="00971B9F" w:rsidRPr="003E523B">
        <w:rPr>
          <w:rFonts w:ascii="Verdana" w:hAnsi="Verdana"/>
          <w:sz w:val="22"/>
          <w:szCs w:val="22"/>
        </w:rPr>
        <w:t xml:space="preserve"> </w:t>
      </w:r>
      <w:proofErr w:type="gramStart"/>
      <w:r w:rsidR="00971B9F" w:rsidRPr="003E523B">
        <w:rPr>
          <w:rFonts w:ascii="Verdana" w:hAnsi="Verdana"/>
          <w:sz w:val="22"/>
          <w:szCs w:val="22"/>
        </w:rPr>
        <w:t>long</w:t>
      </w:r>
      <w:proofErr w:type="gramEnd"/>
      <w:r w:rsidR="00971B9F" w:rsidRPr="003E523B">
        <w:rPr>
          <w:rFonts w:ascii="Verdana" w:hAnsi="Verdana"/>
          <w:sz w:val="22"/>
          <w:szCs w:val="22"/>
        </w:rPr>
        <w:t xml:space="preserve"> métrage fiction</w:t>
      </w:r>
      <w:r w:rsidR="00971B9F" w:rsidRPr="003E523B">
        <w:rPr>
          <w:rFonts w:ascii="Verdana" w:hAnsi="Verdana"/>
          <w:sz w:val="22"/>
          <w:szCs w:val="22"/>
        </w:rPr>
        <w:tab/>
      </w:r>
      <w:sdt>
        <w:sdtPr>
          <w:rPr>
            <w:rFonts w:ascii="Verdana" w:hAnsi="Verdana"/>
            <w:sz w:val="22"/>
            <w:szCs w:val="22"/>
          </w:rPr>
          <w:id w:val="-1772622242"/>
          <w14:checkbox>
            <w14:checked w14:val="0"/>
            <w14:checkedState w14:val="2612" w14:font="MS Gothic"/>
            <w14:uncheckedState w14:val="2610" w14:font="MS Gothic"/>
          </w14:checkbox>
        </w:sdtPr>
        <w:sdtEndPr/>
        <w:sdtContent>
          <w:r w:rsidR="00971B9F" w:rsidRPr="003E523B">
            <w:rPr>
              <w:rFonts w:ascii="Segoe UI Symbol" w:eastAsia="MS Gothic" w:hAnsi="Segoe UI Symbol" w:cs="Segoe UI Symbol"/>
              <w:sz w:val="22"/>
              <w:szCs w:val="22"/>
            </w:rPr>
            <w:t>☐</w:t>
          </w:r>
        </w:sdtContent>
      </w:sdt>
      <w:r w:rsidR="00971B9F" w:rsidRPr="003E523B">
        <w:rPr>
          <w:rFonts w:ascii="Verdana" w:hAnsi="Verdana"/>
          <w:sz w:val="22"/>
          <w:szCs w:val="22"/>
        </w:rPr>
        <w:t xml:space="preserve"> long métrage documentaire</w:t>
      </w:r>
    </w:p>
    <w:p w14:paraId="0E7DD175" w14:textId="77777777" w:rsidR="00971B9F" w:rsidRPr="003E523B" w:rsidRDefault="00230A58" w:rsidP="00971B9F">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323051896"/>
          <w14:checkbox>
            <w14:checked w14:val="0"/>
            <w14:checkedState w14:val="2612" w14:font="MS Gothic"/>
            <w14:uncheckedState w14:val="2610" w14:font="MS Gothic"/>
          </w14:checkbox>
        </w:sdtPr>
        <w:sdtEndPr/>
        <w:sdtContent>
          <w:r w:rsidR="00971B9F" w:rsidRPr="003E523B">
            <w:rPr>
              <w:rFonts w:ascii="Segoe UI Symbol" w:eastAsia="MS Gothic" w:hAnsi="Segoe UI Symbol" w:cs="Segoe UI Symbol"/>
              <w:sz w:val="22"/>
              <w:szCs w:val="22"/>
            </w:rPr>
            <w:t>☐</w:t>
          </w:r>
        </w:sdtContent>
      </w:sdt>
      <w:r w:rsidR="00971B9F" w:rsidRPr="003E523B">
        <w:rPr>
          <w:rFonts w:ascii="Verdana" w:hAnsi="Verdana"/>
          <w:sz w:val="22"/>
          <w:szCs w:val="22"/>
        </w:rPr>
        <w:t xml:space="preserve"> </w:t>
      </w:r>
      <w:proofErr w:type="gramStart"/>
      <w:r w:rsidR="00971B9F" w:rsidRPr="003E523B">
        <w:rPr>
          <w:rFonts w:ascii="Verdana" w:hAnsi="Verdana"/>
          <w:sz w:val="22"/>
          <w:szCs w:val="22"/>
        </w:rPr>
        <w:t>fiction</w:t>
      </w:r>
      <w:proofErr w:type="gramEnd"/>
      <w:r w:rsidR="00971B9F" w:rsidRPr="003E523B">
        <w:rPr>
          <w:rFonts w:ascii="Verdana" w:hAnsi="Verdana"/>
          <w:sz w:val="22"/>
          <w:szCs w:val="22"/>
        </w:rPr>
        <w:t xml:space="preserve"> TV (unitaire, série)</w:t>
      </w:r>
      <w:r w:rsidR="00971B9F" w:rsidRPr="003E523B">
        <w:rPr>
          <w:rFonts w:ascii="Verdana" w:hAnsi="Verdana"/>
          <w:sz w:val="22"/>
          <w:szCs w:val="22"/>
        </w:rPr>
        <w:tab/>
      </w:r>
      <w:sdt>
        <w:sdtPr>
          <w:rPr>
            <w:rFonts w:ascii="Verdana" w:hAnsi="Verdana"/>
            <w:sz w:val="22"/>
            <w:szCs w:val="22"/>
          </w:rPr>
          <w:id w:val="946966381"/>
          <w14:checkbox>
            <w14:checked w14:val="0"/>
            <w14:checkedState w14:val="2612" w14:font="MS Gothic"/>
            <w14:uncheckedState w14:val="2610" w14:font="MS Gothic"/>
          </w14:checkbox>
        </w:sdtPr>
        <w:sdtEndPr/>
        <w:sdtContent>
          <w:r w:rsidR="00971B9F" w:rsidRPr="003E523B">
            <w:rPr>
              <w:rFonts w:ascii="Segoe UI Symbol" w:eastAsia="MS Gothic" w:hAnsi="Segoe UI Symbol" w:cs="Segoe UI Symbol"/>
              <w:sz w:val="22"/>
              <w:szCs w:val="22"/>
            </w:rPr>
            <w:t>☐</w:t>
          </w:r>
        </w:sdtContent>
      </w:sdt>
      <w:r w:rsidR="00971B9F" w:rsidRPr="003E523B">
        <w:rPr>
          <w:rFonts w:ascii="Verdana" w:hAnsi="Verdana"/>
          <w:sz w:val="22"/>
          <w:szCs w:val="22"/>
        </w:rPr>
        <w:t xml:space="preserve"> documentaire TV (unitaire, série)</w:t>
      </w:r>
    </w:p>
    <w:p w14:paraId="0BD924A3" w14:textId="77777777" w:rsidR="00971B9F" w:rsidRPr="003E523B" w:rsidRDefault="00230A58" w:rsidP="00971B9F">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324819313"/>
          <w14:checkbox>
            <w14:checked w14:val="0"/>
            <w14:checkedState w14:val="2612" w14:font="MS Gothic"/>
            <w14:uncheckedState w14:val="2610" w14:font="MS Gothic"/>
          </w14:checkbox>
        </w:sdtPr>
        <w:sdtEndPr/>
        <w:sdtContent>
          <w:r w:rsidR="00971B9F" w:rsidRPr="003E523B">
            <w:rPr>
              <w:rFonts w:ascii="Segoe UI Symbol" w:eastAsia="MS Gothic" w:hAnsi="Segoe UI Symbol" w:cs="Segoe UI Symbol"/>
              <w:sz w:val="22"/>
              <w:szCs w:val="22"/>
            </w:rPr>
            <w:t>☐</w:t>
          </w:r>
        </w:sdtContent>
      </w:sdt>
      <w:r w:rsidR="00971B9F" w:rsidRPr="003E523B">
        <w:rPr>
          <w:rFonts w:ascii="Verdana" w:hAnsi="Verdana"/>
          <w:sz w:val="22"/>
          <w:szCs w:val="22"/>
        </w:rPr>
        <w:t xml:space="preserve"> </w:t>
      </w:r>
      <w:proofErr w:type="gramStart"/>
      <w:r w:rsidR="00971B9F" w:rsidRPr="003E523B">
        <w:rPr>
          <w:rFonts w:ascii="Verdana" w:hAnsi="Verdana"/>
          <w:sz w:val="22"/>
          <w:szCs w:val="22"/>
        </w:rPr>
        <w:t>court</w:t>
      </w:r>
      <w:proofErr w:type="gramEnd"/>
      <w:r w:rsidR="00971B9F" w:rsidRPr="003E523B">
        <w:rPr>
          <w:rFonts w:ascii="Verdana" w:hAnsi="Verdana"/>
          <w:sz w:val="22"/>
          <w:szCs w:val="22"/>
        </w:rPr>
        <w:t xml:space="preserve"> métrage d’animation</w:t>
      </w:r>
      <w:r w:rsidR="00971B9F" w:rsidRPr="003E523B">
        <w:rPr>
          <w:rFonts w:ascii="Verdana" w:hAnsi="Verdana"/>
          <w:sz w:val="22"/>
          <w:szCs w:val="22"/>
        </w:rPr>
        <w:tab/>
      </w:r>
      <w:sdt>
        <w:sdtPr>
          <w:rPr>
            <w:rFonts w:ascii="Verdana" w:hAnsi="Verdana"/>
            <w:sz w:val="22"/>
            <w:szCs w:val="22"/>
          </w:rPr>
          <w:id w:val="-886173156"/>
          <w14:checkbox>
            <w14:checked w14:val="0"/>
            <w14:checkedState w14:val="2612" w14:font="MS Gothic"/>
            <w14:uncheckedState w14:val="2610" w14:font="MS Gothic"/>
          </w14:checkbox>
        </w:sdtPr>
        <w:sdtEndPr/>
        <w:sdtContent>
          <w:r w:rsidR="00971B9F" w:rsidRPr="003E523B">
            <w:rPr>
              <w:rFonts w:ascii="Segoe UI Symbol" w:eastAsia="MS Gothic" w:hAnsi="Segoe UI Symbol" w:cs="Segoe UI Symbol"/>
              <w:sz w:val="22"/>
              <w:szCs w:val="22"/>
            </w:rPr>
            <w:t>☐</w:t>
          </w:r>
        </w:sdtContent>
      </w:sdt>
      <w:r w:rsidR="00971B9F" w:rsidRPr="003E523B">
        <w:rPr>
          <w:rFonts w:ascii="Verdana" w:hAnsi="Verdana"/>
          <w:sz w:val="22"/>
          <w:szCs w:val="22"/>
        </w:rPr>
        <w:t xml:space="preserve"> magazine TV d’intérêt culturel</w:t>
      </w:r>
    </w:p>
    <w:p w14:paraId="245F3E5C" w14:textId="77777777" w:rsidR="00971B9F" w:rsidRPr="003E523B" w:rsidRDefault="00230A58" w:rsidP="00971B9F">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35740824"/>
          <w14:checkbox>
            <w14:checked w14:val="0"/>
            <w14:checkedState w14:val="2612" w14:font="MS Gothic"/>
            <w14:uncheckedState w14:val="2610" w14:font="MS Gothic"/>
          </w14:checkbox>
        </w:sdtPr>
        <w:sdtEndPr/>
        <w:sdtContent>
          <w:r w:rsidR="00971B9F" w:rsidRPr="003E523B">
            <w:rPr>
              <w:rFonts w:ascii="Segoe UI Symbol" w:eastAsia="MS Gothic" w:hAnsi="Segoe UI Symbol" w:cs="Segoe UI Symbol"/>
              <w:sz w:val="22"/>
              <w:szCs w:val="22"/>
            </w:rPr>
            <w:t>☐</w:t>
          </w:r>
        </w:sdtContent>
      </w:sdt>
      <w:r w:rsidR="00971B9F" w:rsidRPr="003E523B">
        <w:rPr>
          <w:rFonts w:ascii="Verdana" w:hAnsi="Verdana"/>
          <w:sz w:val="22"/>
          <w:szCs w:val="22"/>
        </w:rPr>
        <w:t xml:space="preserve"> </w:t>
      </w:r>
      <w:proofErr w:type="gramStart"/>
      <w:r w:rsidR="00971B9F" w:rsidRPr="003E523B">
        <w:rPr>
          <w:rFonts w:ascii="Verdana" w:hAnsi="Verdana"/>
          <w:sz w:val="22"/>
          <w:szCs w:val="22"/>
        </w:rPr>
        <w:t>long</w:t>
      </w:r>
      <w:proofErr w:type="gramEnd"/>
      <w:r w:rsidR="00971B9F" w:rsidRPr="003E523B">
        <w:rPr>
          <w:rFonts w:ascii="Verdana" w:hAnsi="Verdana"/>
          <w:sz w:val="22"/>
          <w:szCs w:val="22"/>
        </w:rPr>
        <w:t xml:space="preserve"> métrage d’animation</w:t>
      </w:r>
    </w:p>
    <w:p w14:paraId="74E80B49" w14:textId="21100834" w:rsidR="00971B9F" w:rsidRDefault="00230A58" w:rsidP="00971B9F">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600372765"/>
          <w14:checkbox>
            <w14:checked w14:val="0"/>
            <w14:checkedState w14:val="2612" w14:font="MS Gothic"/>
            <w14:uncheckedState w14:val="2610" w14:font="MS Gothic"/>
          </w14:checkbox>
        </w:sdtPr>
        <w:sdtEndPr/>
        <w:sdtContent>
          <w:r w:rsidR="00971B9F" w:rsidRPr="003E523B">
            <w:rPr>
              <w:rFonts w:ascii="Segoe UI Symbol" w:eastAsia="MS Gothic" w:hAnsi="Segoe UI Symbol" w:cs="Segoe UI Symbol"/>
              <w:sz w:val="22"/>
              <w:szCs w:val="22"/>
            </w:rPr>
            <w:t>☐</w:t>
          </w:r>
        </w:sdtContent>
      </w:sdt>
      <w:r w:rsidR="00971B9F" w:rsidRPr="003E523B">
        <w:rPr>
          <w:rFonts w:ascii="Verdana" w:hAnsi="Verdana"/>
          <w:sz w:val="22"/>
          <w:szCs w:val="22"/>
        </w:rPr>
        <w:t xml:space="preserve"> </w:t>
      </w:r>
      <w:proofErr w:type="gramStart"/>
      <w:r w:rsidR="00971B9F" w:rsidRPr="003E523B">
        <w:rPr>
          <w:rFonts w:ascii="Verdana" w:hAnsi="Verdana"/>
          <w:sz w:val="22"/>
          <w:szCs w:val="22"/>
        </w:rPr>
        <w:t>animation</w:t>
      </w:r>
      <w:proofErr w:type="gramEnd"/>
      <w:r w:rsidR="00971B9F" w:rsidRPr="003E523B">
        <w:rPr>
          <w:rFonts w:ascii="Verdana" w:hAnsi="Verdana"/>
          <w:sz w:val="22"/>
          <w:szCs w:val="22"/>
        </w:rPr>
        <w:t xml:space="preserve"> TV (unitaire, série)</w:t>
      </w:r>
    </w:p>
    <w:p w14:paraId="7F1778CC" w14:textId="77777777" w:rsidR="001B1563" w:rsidRDefault="001B1563" w:rsidP="00971B9F">
      <w:pPr>
        <w:pStyle w:val="suivre"/>
        <w:tabs>
          <w:tab w:val="clear" w:pos="5245"/>
          <w:tab w:val="left" w:pos="4395"/>
          <w:tab w:val="left" w:leader="dot" w:pos="8789"/>
        </w:tabs>
        <w:ind w:left="0" w:firstLine="0"/>
        <w:rPr>
          <w:rFonts w:ascii="Verdana" w:hAnsi="Verdana"/>
          <w:sz w:val="22"/>
          <w:szCs w:val="22"/>
        </w:rPr>
      </w:pPr>
    </w:p>
    <w:p w14:paraId="5615E571" w14:textId="77777777" w:rsidR="001B1563" w:rsidRPr="003E523B" w:rsidRDefault="001B1563" w:rsidP="001B1563">
      <w:pPr>
        <w:pStyle w:val="suivre"/>
        <w:numPr>
          <w:ilvl w:val="0"/>
          <w:numId w:val="8"/>
        </w:numPr>
        <w:tabs>
          <w:tab w:val="clear" w:pos="5245"/>
          <w:tab w:val="left" w:pos="4395"/>
          <w:tab w:val="left" w:leader="dot" w:pos="8789"/>
        </w:tabs>
        <w:rPr>
          <w:rFonts w:ascii="Verdana" w:hAnsi="Verdana"/>
          <w:sz w:val="22"/>
          <w:szCs w:val="22"/>
        </w:rPr>
      </w:pPr>
      <w:r w:rsidRPr="001B1563">
        <w:rPr>
          <w:rFonts w:ascii="Verdana" w:hAnsi="Verdana"/>
          <w:bCs/>
          <w:sz w:val="22"/>
          <w:szCs w:val="22"/>
        </w:rPr>
        <w:t>Durée</w:t>
      </w:r>
      <w:r w:rsidRPr="003E523B">
        <w:rPr>
          <w:rFonts w:ascii="Verdana" w:hAnsi="Verdana"/>
          <w:sz w:val="22"/>
          <w:szCs w:val="22"/>
        </w:rPr>
        <w:t> :</w:t>
      </w:r>
    </w:p>
    <w:p w14:paraId="242C6470" w14:textId="77777777" w:rsidR="001B1563" w:rsidRPr="003E523B" w:rsidRDefault="001B1563" w:rsidP="00971B9F">
      <w:pPr>
        <w:pStyle w:val="suivre"/>
        <w:tabs>
          <w:tab w:val="clear" w:pos="5245"/>
          <w:tab w:val="left" w:pos="4395"/>
          <w:tab w:val="left" w:leader="dot" w:pos="8789"/>
        </w:tabs>
        <w:ind w:left="0" w:firstLine="0"/>
        <w:rPr>
          <w:rFonts w:ascii="Verdana" w:hAnsi="Verdana"/>
          <w:sz w:val="22"/>
          <w:szCs w:val="22"/>
        </w:rPr>
      </w:pPr>
    </w:p>
    <w:p w14:paraId="7DF3D08A" w14:textId="77777777" w:rsidR="00971B9F" w:rsidRPr="003E523B" w:rsidRDefault="00971B9F" w:rsidP="00971B9F">
      <w:pPr>
        <w:pStyle w:val="suivre"/>
        <w:numPr>
          <w:ilvl w:val="0"/>
          <w:numId w:val="8"/>
        </w:numPr>
        <w:tabs>
          <w:tab w:val="clear" w:pos="5245"/>
          <w:tab w:val="left" w:pos="4395"/>
          <w:tab w:val="left" w:leader="dot" w:pos="8789"/>
        </w:tabs>
        <w:rPr>
          <w:rFonts w:ascii="Verdana" w:hAnsi="Verdana"/>
          <w:sz w:val="22"/>
          <w:szCs w:val="22"/>
        </w:rPr>
      </w:pPr>
      <w:r w:rsidRPr="003E523B">
        <w:rPr>
          <w:rFonts w:ascii="Verdana" w:hAnsi="Verdana"/>
          <w:sz w:val="22"/>
          <w:szCs w:val="22"/>
        </w:rPr>
        <w:t xml:space="preserve">Liens utiles relatifs à l’œuvre précédente (extraits vidéos, œuvres précédentes, site internet, ...) : </w:t>
      </w:r>
      <w:sdt>
        <w:sdtPr>
          <w:rPr>
            <w:rFonts w:ascii="Verdana" w:hAnsi="Verdana"/>
            <w:sz w:val="22"/>
            <w:szCs w:val="22"/>
          </w:rPr>
          <w:id w:val="43414963"/>
          <w:placeholder>
            <w:docPart w:val="9472A7136A6848D695E0F508E607A3A1"/>
          </w:placeholder>
          <w:showingPlcHdr/>
          <w:text/>
        </w:sdtPr>
        <w:sdtEndPr/>
        <w:sdtContent>
          <w:r w:rsidRPr="003E523B">
            <w:rPr>
              <w:rStyle w:val="Textedelespacerserv"/>
              <w:rFonts w:ascii="Verdana" w:hAnsi="Verdana"/>
              <w:sz w:val="22"/>
              <w:szCs w:val="22"/>
            </w:rPr>
            <w:t>Cliquez ici pour entrer du texte.</w:t>
          </w:r>
        </w:sdtContent>
      </w:sdt>
    </w:p>
    <w:p w14:paraId="4F19804F" w14:textId="77777777" w:rsidR="00EE67E9" w:rsidRPr="003E523B" w:rsidRDefault="00EE67E9" w:rsidP="00717623">
      <w:pPr>
        <w:pStyle w:val="suivre"/>
        <w:tabs>
          <w:tab w:val="clear" w:pos="5245"/>
          <w:tab w:val="left" w:pos="4395"/>
          <w:tab w:val="left" w:leader="dot" w:pos="8789"/>
        </w:tabs>
        <w:ind w:left="0" w:firstLine="0"/>
        <w:rPr>
          <w:rFonts w:ascii="Verdana" w:hAnsi="Verdana"/>
          <w:sz w:val="22"/>
          <w:szCs w:val="22"/>
        </w:rPr>
      </w:pPr>
    </w:p>
    <w:p w14:paraId="4F8DDC0F" w14:textId="6CEDBCF4" w:rsidR="00717623" w:rsidRPr="003E523B" w:rsidRDefault="00717623" w:rsidP="00971B9F">
      <w:pPr>
        <w:pStyle w:val="suivre"/>
        <w:numPr>
          <w:ilvl w:val="0"/>
          <w:numId w:val="8"/>
        </w:numPr>
        <w:tabs>
          <w:tab w:val="clear" w:pos="5245"/>
          <w:tab w:val="left" w:pos="4395"/>
          <w:tab w:val="left" w:leader="dot" w:pos="8789"/>
        </w:tabs>
        <w:rPr>
          <w:rFonts w:ascii="Verdana" w:hAnsi="Verdana"/>
          <w:sz w:val="22"/>
          <w:szCs w:val="22"/>
        </w:rPr>
      </w:pPr>
      <w:r w:rsidRPr="003E523B">
        <w:rPr>
          <w:rFonts w:ascii="Verdana" w:hAnsi="Verdana"/>
          <w:sz w:val="22"/>
          <w:szCs w:val="22"/>
        </w:rPr>
        <w:t>Type de soutien obtenu / préachat d’une télévision locale (</w:t>
      </w:r>
      <w:r w:rsidRPr="003E523B">
        <w:rPr>
          <w:rFonts w:ascii="Verdana" w:hAnsi="Verdana"/>
          <w:i/>
          <w:sz w:val="22"/>
          <w:szCs w:val="22"/>
        </w:rPr>
        <w:t>cocher la case correspondante</w:t>
      </w:r>
      <w:r w:rsidRPr="003E523B">
        <w:rPr>
          <w:rFonts w:ascii="Verdana" w:hAnsi="Verdana"/>
          <w:sz w:val="22"/>
          <w:szCs w:val="22"/>
        </w:rPr>
        <w:t>) :</w:t>
      </w:r>
    </w:p>
    <w:p w14:paraId="067332E4" w14:textId="77777777" w:rsidR="00717623" w:rsidRPr="003E523B" w:rsidRDefault="00717623" w:rsidP="00717623">
      <w:pPr>
        <w:pStyle w:val="Corpsdetexte310"/>
        <w:tabs>
          <w:tab w:val="clear" w:pos="720"/>
          <w:tab w:val="left" w:pos="284"/>
        </w:tabs>
        <w:ind w:left="720"/>
        <w:rPr>
          <w:rFonts w:ascii="Verdana" w:hAnsi="Verdana"/>
          <w:b/>
          <w:szCs w:val="22"/>
        </w:rPr>
      </w:pPr>
    </w:p>
    <w:p w14:paraId="59AED2AC" w14:textId="58EC84F0" w:rsidR="00717623" w:rsidRPr="003E523B" w:rsidRDefault="00230A58" w:rsidP="004450B3">
      <w:pPr>
        <w:pStyle w:val="Corpsdetexte310"/>
        <w:tabs>
          <w:tab w:val="clear" w:pos="720"/>
          <w:tab w:val="left" w:pos="284"/>
        </w:tabs>
        <w:rPr>
          <w:rFonts w:ascii="Verdana" w:hAnsi="Verdana"/>
          <w:szCs w:val="22"/>
        </w:rPr>
      </w:pPr>
      <w:sdt>
        <w:sdtPr>
          <w:rPr>
            <w:rFonts w:ascii="Verdana" w:hAnsi="Verdana"/>
            <w:szCs w:val="22"/>
          </w:rPr>
          <w:id w:val="1731259467"/>
          <w14:checkbox>
            <w14:checked w14:val="0"/>
            <w14:checkedState w14:val="2612" w14:font="MS Gothic"/>
            <w14:uncheckedState w14:val="2610" w14:font="MS Gothic"/>
          </w14:checkbox>
        </w:sdtPr>
        <w:sdtEndPr/>
        <w:sdtContent>
          <w:r w:rsidR="00971B9F" w:rsidRPr="003E523B">
            <w:rPr>
              <w:rFonts w:ascii="MS Gothic" w:eastAsia="MS Gothic" w:hAnsi="MS Gothic" w:hint="eastAsia"/>
              <w:szCs w:val="22"/>
            </w:rPr>
            <w:t>☐</w:t>
          </w:r>
        </w:sdtContent>
      </w:sdt>
      <w:r w:rsidR="004450B3" w:rsidRPr="003E523B">
        <w:rPr>
          <w:rFonts w:ascii="Verdana" w:hAnsi="Verdana"/>
          <w:szCs w:val="22"/>
        </w:rPr>
        <w:t xml:space="preserve"> </w:t>
      </w:r>
      <w:r w:rsidR="00DF3737" w:rsidRPr="003E523B">
        <w:rPr>
          <w:rFonts w:ascii="Verdana" w:hAnsi="Verdana"/>
          <w:b/>
          <w:szCs w:val="22"/>
        </w:rPr>
        <w:t xml:space="preserve">Aide à la production </w:t>
      </w:r>
      <w:r w:rsidR="004450B3" w:rsidRPr="003E523B">
        <w:rPr>
          <w:rFonts w:ascii="Verdana" w:hAnsi="Verdana"/>
          <w:b/>
          <w:szCs w:val="22"/>
        </w:rPr>
        <w:t>Fonds de soutien régional</w:t>
      </w:r>
    </w:p>
    <w:p w14:paraId="6358135B" w14:textId="0E4CD3CF" w:rsidR="004450B3" w:rsidRPr="003E523B" w:rsidRDefault="00230A58" w:rsidP="004450B3">
      <w:pPr>
        <w:pStyle w:val="Corpsdetexte310"/>
        <w:tabs>
          <w:tab w:val="clear" w:pos="720"/>
          <w:tab w:val="left" w:pos="284"/>
        </w:tabs>
        <w:rPr>
          <w:rFonts w:ascii="Verdana" w:hAnsi="Verdana"/>
          <w:szCs w:val="22"/>
        </w:rPr>
      </w:pPr>
      <w:sdt>
        <w:sdtPr>
          <w:rPr>
            <w:rFonts w:ascii="Verdana" w:hAnsi="Verdana"/>
            <w:szCs w:val="22"/>
          </w:rPr>
          <w:id w:val="-748188933"/>
          <w14:checkbox>
            <w14:checked w14:val="0"/>
            <w14:checkedState w14:val="2612" w14:font="MS Gothic"/>
            <w14:uncheckedState w14:val="2610" w14:font="MS Gothic"/>
          </w14:checkbox>
        </w:sdtPr>
        <w:sdtEndPr/>
        <w:sdtContent>
          <w:r w:rsidR="004450B3" w:rsidRPr="003E523B">
            <w:rPr>
              <w:rFonts w:ascii="MS Gothic" w:eastAsia="MS Gothic" w:hAnsi="MS Gothic" w:hint="eastAsia"/>
              <w:szCs w:val="22"/>
            </w:rPr>
            <w:t>☐</w:t>
          </w:r>
        </w:sdtContent>
      </w:sdt>
      <w:r w:rsidR="004450B3" w:rsidRPr="003E523B">
        <w:rPr>
          <w:rFonts w:ascii="Verdana" w:hAnsi="Verdana"/>
          <w:szCs w:val="22"/>
        </w:rPr>
        <w:t xml:space="preserve"> </w:t>
      </w:r>
      <w:r w:rsidR="00DF3737" w:rsidRPr="003E523B">
        <w:rPr>
          <w:rFonts w:ascii="Verdana" w:hAnsi="Verdana"/>
          <w:b/>
          <w:szCs w:val="22"/>
        </w:rPr>
        <w:t>Aide à la production</w:t>
      </w:r>
      <w:r w:rsidR="00DF3737" w:rsidRPr="003E523B">
        <w:rPr>
          <w:rFonts w:ascii="Verdana" w:hAnsi="Verdana"/>
          <w:szCs w:val="22"/>
        </w:rPr>
        <w:t xml:space="preserve"> </w:t>
      </w:r>
      <w:r w:rsidR="004450B3" w:rsidRPr="003E523B">
        <w:rPr>
          <w:rFonts w:ascii="Verdana" w:hAnsi="Verdana"/>
          <w:b/>
          <w:szCs w:val="22"/>
        </w:rPr>
        <w:t>Fonds de soutien départemental</w:t>
      </w:r>
    </w:p>
    <w:p w14:paraId="15B1DCBD" w14:textId="4D85FD61" w:rsidR="004450B3" w:rsidRPr="003E523B" w:rsidRDefault="00230A58" w:rsidP="004450B3">
      <w:pPr>
        <w:pStyle w:val="Corpsdetexte310"/>
        <w:tabs>
          <w:tab w:val="clear" w:pos="720"/>
          <w:tab w:val="left" w:pos="284"/>
        </w:tabs>
        <w:rPr>
          <w:rFonts w:ascii="Verdana" w:hAnsi="Verdana"/>
          <w:szCs w:val="22"/>
        </w:rPr>
      </w:pPr>
      <w:sdt>
        <w:sdtPr>
          <w:rPr>
            <w:rFonts w:ascii="Verdana" w:hAnsi="Verdana"/>
            <w:szCs w:val="22"/>
          </w:rPr>
          <w:id w:val="1247547075"/>
          <w14:checkbox>
            <w14:checked w14:val="0"/>
            <w14:checkedState w14:val="2612" w14:font="MS Gothic"/>
            <w14:uncheckedState w14:val="2610" w14:font="MS Gothic"/>
          </w14:checkbox>
        </w:sdtPr>
        <w:sdtEndPr/>
        <w:sdtContent>
          <w:r w:rsidR="004450B3" w:rsidRPr="003E523B">
            <w:rPr>
              <w:rFonts w:ascii="MS Gothic" w:eastAsia="MS Gothic" w:hAnsi="MS Gothic" w:hint="eastAsia"/>
              <w:szCs w:val="22"/>
            </w:rPr>
            <w:t>☐</w:t>
          </w:r>
        </w:sdtContent>
      </w:sdt>
      <w:r w:rsidR="004450B3" w:rsidRPr="003E523B">
        <w:rPr>
          <w:rFonts w:ascii="Verdana" w:hAnsi="Verdana"/>
          <w:szCs w:val="22"/>
        </w:rPr>
        <w:t xml:space="preserve"> </w:t>
      </w:r>
      <w:r w:rsidR="004450B3" w:rsidRPr="003E523B">
        <w:rPr>
          <w:rFonts w:ascii="Verdana" w:hAnsi="Verdana"/>
          <w:b/>
          <w:szCs w:val="22"/>
        </w:rPr>
        <w:t xml:space="preserve">Aide après réalisation </w:t>
      </w:r>
      <w:r w:rsidR="004450B3" w:rsidRPr="003E523B">
        <w:rPr>
          <w:rFonts w:ascii="Verdana" w:hAnsi="Verdana"/>
          <w:szCs w:val="22"/>
        </w:rPr>
        <w:t>(Nouvelle-Aquitaine Film Workout)</w:t>
      </w:r>
    </w:p>
    <w:p w14:paraId="0C705492" w14:textId="7C33E466" w:rsidR="004450B3" w:rsidRPr="003E523B" w:rsidRDefault="00230A58" w:rsidP="004450B3">
      <w:pPr>
        <w:pStyle w:val="Corpsdetexte310"/>
        <w:tabs>
          <w:tab w:val="clear" w:pos="720"/>
          <w:tab w:val="left" w:pos="284"/>
        </w:tabs>
        <w:rPr>
          <w:rFonts w:ascii="Verdana" w:hAnsi="Verdana"/>
          <w:szCs w:val="22"/>
        </w:rPr>
      </w:pPr>
      <w:sdt>
        <w:sdtPr>
          <w:rPr>
            <w:rFonts w:ascii="Verdana" w:hAnsi="Verdana"/>
            <w:szCs w:val="22"/>
          </w:rPr>
          <w:id w:val="1039167821"/>
          <w14:checkbox>
            <w14:checked w14:val="0"/>
            <w14:checkedState w14:val="2612" w14:font="MS Gothic"/>
            <w14:uncheckedState w14:val="2610" w14:font="MS Gothic"/>
          </w14:checkbox>
        </w:sdtPr>
        <w:sdtEndPr/>
        <w:sdtContent>
          <w:r w:rsidR="00F156EA" w:rsidRPr="003E523B">
            <w:rPr>
              <w:rFonts w:ascii="MS Gothic" w:eastAsia="MS Gothic" w:hAnsi="MS Gothic" w:hint="eastAsia"/>
              <w:szCs w:val="22"/>
            </w:rPr>
            <w:t>☐</w:t>
          </w:r>
        </w:sdtContent>
      </w:sdt>
      <w:r w:rsidR="00F156EA" w:rsidRPr="003E523B">
        <w:rPr>
          <w:rFonts w:ascii="Verdana" w:hAnsi="Verdana"/>
          <w:szCs w:val="22"/>
        </w:rPr>
        <w:t xml:space="preserve"> </w:t>
      </w:r>
      <w:r w:rsidR="004450B3" w:rsidRPr="003E523B">
        <w:rPr>
          <w:rFonts w:ascii="Verdana" w:hAnsi="Verdana"/>
          <w:szCs w:val="22"/>
        </w:rPr>
        <w:t xml:space="preserve">Court métrage de fiction ou documentaire ayant fait l’objet d’un </w:t>
      </w:r>
      <w:r w:rsidR="004450B3" w:rsidRPr="003E523B">
        <w:rPr>
          <w:rFonts w:ascii="Verdana" w:hAnsi="Verdana"/>
          <w:b/>
          <w:szCs w:val="22"/>
        </w:rPr>
        <w:t>préachat d’une télévision locale signataire du C</w:t>
      </w:r>
      <w:r w:rsidR="00F156EA" w:rsidRPr="003E523B">
        <w:rPr>
          <w:rFonts w:ascii="Verdana" w:hAnsi="Verdana"/>
          <w:b/>
          <w:szCs w:val="22"/>
        </w:rPr>
        <w:t>O</w:t>
      </w:r>
      <w:r w:rsidR="004450B3" w:rsidRPr="003E523B">
        <w:rPr>
          <w:rFonts w:ascii="Verdana" w:hAnsi="Verdana"/>
          <w:b/>
          <w:szCs w:val="22"/>
        </w:rPr>
        <w:t>M</w:t>
      </w:r>
      <w:r w:rsidR="004450B3" w:rsidRPr="003E523B">
        <w:rPr>
          <w:rFonts w:ascii="Verdana" w:hAnsi="Verdana"/>
          <w:szCs w:val="22"/>
        </w:rPr>
        <w:t xml:space="preserve"> </w:t>
      </w:r>
      <w:r w:rsidR="00DF3737" w:rsidRPr="003E523B">
        <w:rPr>
          <w:rFonts w:ascii="Verdana" w:hAnsi="Verdana"/>
          <w:szCs w:val="22"/>
        </w:rPr>
        <w:t xml:space="preserve">TV </w:t>
      </w:r>
      <w:r w:rsidR="004450B3" w:rsidRPr="003E523B">
        <w:rPr>
          <w:rFonts w:ascii="Verdana" w:hAnsi="Verdana"/>
          <w:szCs w:val="22"/>
        </w:rPr>
        <w:t>(et dont le PAD a été fourni entre le 1</w:t>
      </w:r>
      <w:r w:rsidR="004450B3" w:rsidRPr="003E523B">
        <w:rPr>
          <w:rFonts w:ascii="Verdana" w:hAnsi="Verdana"/>
          <w:szCs w:val="22"/>
          <w:vertAlign w:val="superscript"/>
        </w:rPr>
        <w:t>er</w:t>
      </w:r>
      <w:r w:rsidR="004450B3" w:rsidRPr="003E523B">
        <w:rPr>
          <w:rFonts w:ascii="Verdana" w:hAnsi="Verdana"/>
          <w:szCs w:val="22"/>
        </w:rPr>
        <w:t xml:space="preserve"> juillet 20</w:t>
      </w:r>
      <w:r w:rsidR="00B22D10">
        <w:rPr>
          <w:rFonts w:ascii="Verdana" w:hAnsi="Verdana"/>
          <w:szCs w:val="22"/>
        </w:rPr>
        <w:t>20</w:t>
      </w:r>
      <w:r w:rsidR="004450B3" w:rsidRPr="003E523B">
        <w:rPr>
          <w:rFonts w:ascii="Verdana" w:hAnsi="Verdana"/>
          <w:szCs w:val="22"/>
        </w:rPr>
        <w:t xml:space="preserve"> et le 31 décembre 202</w:t>
      </w:r>
      <w:r w:rsidR="00B22D10">
        <w:rPr>
          <w:rFonts w:ascii="Verdana" w:hAnsi="Verdana"/>
          <w:szCs w:val="22"/>
        </w:rPr>
        <w:t>2</w:t>
      </w:r>
      <w:r w:rsidR="004450B3" w:rsidRPr="003E523B">
        <w:rPr>
          <w:rFonts w:ascii="Verdana" w:hAnsi="Verdana"/>
          <w:szCs w:val="22"/>
        </w:rPr>
        <w:t>)</w:t>
      </w:r>
    </w:p>
    <w:p w14:paraId="156912B3" w14:textId="77777777" w:rsidR="004450B3" w:rsidRPr="003E523B" w:rsidRDefault="004450B3" w:rsidP="004450B3">
      <w:pPr>
        <w:pStyle w:val="Corpsdetexte310"/>
        <w:tabs>
          <w:tab w:val="clear" w:pos="720"/>
          <w:tab w:val="left" w:pos="284"/>
        </w:tabs>
        <w:rPr>
          <w:rFonts w:ascii="Verdana" w:hAnsi="Verdana"/>
          <w:szCs w:val="22"/>
        </w:rPr>
      </w:pPr>
    </w:p>
    <w:p w14:paraId="5655D55D" w14:textId="77777777" w:rsidR="00971B9F" w:rsidRPr="003E523B" w:rsidRDefault="00971B9F" w:rsidP="00971B9F">
      <w:pPr>
        <w:pStyle w:val="suivre"/>
        <w:tabs>
          <w:tab w:val="clear" w:pos="5245"/>
          <w:tab w:val="left" w:pos="4395"/>
          <w:tab w:val="left" w:leader="dot" w:pos="8789"/>
        </w:tabs>
        <w:ind w:left="0" w:firstLine="0"/>
        <w:rPr>
          <w:rFonts w:ascii="Verdana" w:hAnsi="Verdana"/>
          <w:sz w:val="22"/>
          <w:szCs w:val="22"/>
        </w:rPr>
      </w:pPr>
    </w:p>
    <w:p w14:paraId="35E73ABC" w14:textId="555D1E0C" w:rsidR="00971B9F" w:rsidRPr="003E523B" w:rsidRDefault="00971B9F" w:rsidP="00971B9F">
      <w:pPr>
        <w:pStyle w:val="suivre"/>
        <w:numPr>
          <w:ilvl w:val="0"/>
          <w:numId w:val="10"/>
        </w:numPr>
        <w:tabs>
          <w:tab w:val="clear" w:pos="5245"/>
          <w:tab w:val="left" w:pos="4395"/>
          <w:tab w:val="left" w:leader="dot" w:pos="8789"/>
        </w:tabs>
        <w:rPr>
          <w:rFonts w:ascii="Verdana" w:hAnsi="Verdana"/>
          <w:sz w:val="22"/>
          <w:szCs w:val="22"/>
        </w:rPr>
      </w:pPr>
      <w:r w:rsidRPr="003E523B">
        <w:rPr>
          <w:rFonts w:ascii="Verdana" w:hAnsi="Verdana"/>
          <w:sz w:val="22"/>
          <w:szCs w:val="22"/>
        </w:rPr>
        <w:t xml:space="preserve">Année obtention du </w:t>
      </w:r>
      <w:r w:rsidR="001E7470" w:rsidRPr="003E523B">
        <w:rPr>
          <w:rFonts w:ascii="Verdana" w:hAnsi="Verdana"/>
          <w:b/>
          <w:sz w:val="22"/>
          <w:szCs w:val="22"/>
        </w:rPr>
        <w:t xml:space="preserve">Fonds de </w:t>
      </w:r>
      <w:r w:rsidRPr="003E523B">
        <w:rPr>
          <w:rFonts w:ascii="Verdana" w:hAnsi="Verdana"/>
          <w:b/>
          <w:sz w:val="22"/>
          <w:szCs w:val="22"/>
        </w:rPr>
        <w:t>soutien régional</w:t>
      </w:r>
      <w:r w:rsidRPr="003E523B">
        <w:rPr>
          <w:rFonts w:ascii="Verdana" w:hAnsi="Verdana"/>
          <w:sz w:val="22"/>
          <w:szCs w:val="22"/>
        </w:rPr>
        <w:t xml:space="preserve"> : </w:t>
      </w:r>
      <w:sdt>
        <w:sdtPr>
          <w:rPr>
            <w:rFonts w:ascii="Verdana" w:hAnsi="Verdana"/>
            <w:sz w:val="22"/>
            <w:szCs w:val="22"/>
          </w:rPr>
          <w:id w:val="864951431"/>
          <w:placeholder>
            <w:docPart w:val="BC558B58E643432A964EFB8A266B8CD2"/>
          </w:placeholder>
          <w:showingPlcHdr/>
          <w:text/>
        </w:sdtPr>
        <w:sdtEndPr/>
        <w:sdtContent>
          <w:r w:rsidRPr="003E523B">
            <w:rPr>
              <w:rStyle w:val="Textedelespacerserv"/>
              <w:rFonts w:ascii="Verdana" w:hAnsi="Verdana"/>
              <w:sz w:val="22"/>
              <w:szCs w:val="22"/>
            </w:rPr>
            <w:t>Cliquez ici pour entrer du texte.</w:t>
          </w:r>
        </w:sdtContent>
      </w:sdt>
    </w:p>
    <w:p w14:paraId="02C511FF" w14:textId="77777777" w:rsidR="00971B9F" w:rsidRPr="003E523B" w:rsidRDefault="00971B9F" w:rsidP="00971B9F">
      <w:pPr>
        <w:pStyle w:val="suivre"/>
        <w:tabs>
          <w:tab w:val="clear" w:pos="5245"/>
          <w:tab w:val="left" w:pos="4395"/>
          <w:tab w:val="left" w:leader="dot" w:pos="8789"/>
        </w:tabs>
        <w:ind w:left="720" w:firstLine="0"/>
        <w:rPr>
          <w:rFonts w:ascii="Verdana" w:hAnsi="Verdana"/>
          <w:sz w:val="22"/>
          <w:szCs w:val="22"/>
        </w:rPr>
      </w:pPr>
      <w:r w:rsidRPr="003E523B">
        <w:rPr>
          <w:rFonts w:ascii="Verdana" w:hAnsi="Verdana"/>
          <w:sz w:val="22"/>
          <w:szCs w:val="22"/>
        </w:rPr>
        <w:t xml:space="preserve">Montant du soutien : </w:t>
      </w:r>
      <w:sdt>
        <w:sdtPr>
          <w:rPr>
            <w:rFonts w:ascii="Verdana" w:hAnsi="Verdana"/>
            <w:sz w:val="22"/>
            <w:szCs w:val="22"/>
          </w:rPr>
          <w:id w:val="-147362422"/>
          <w:placeholder>
            <w:docPart w:val="3832CCD8C7CD422E950EF44C65EE66F3"/>
          </w:placeholder>
          <w:showingPlcHdr/>
          <w:text/>
        </w:sdtPr>
        <w:sdtEndPr/>
        <w:sdtContent>
          <w:r w:rsidRPr="003E523B">
            <w:rPr>
              <w:rStyle w:val="Textedelespacerserv"/>
              <w:rFonts w:ascii="Verdana" w:hAnsi="Verdana"/>
              <w:sz w:val="22"/>
              <w:szCs w:val="22"/>
            </w:rPr>
            <w:t>Cliquez ici pour entrer du texte.</w:t>
          </w:r>
        </w:sdtContent>
      </w:sdt>
    </w:p>
    <w:p w14:paraId="5D5012FD" w14:textId="77777777" w:rsidR="00971B9F" w:rsidRPr="003E523B" w:rsidRDefault="00971B9F" w:rsidP="00971B9F">
      <w:pPr>
        <w:pStyle w:val="suivre"/>
        <w:tabs>
          <w:tab w:val="clear" w:pos="5245"/>
          <w:tab w:val="left" w:pos="4395"/>
          <w:tab w:val="left" w:leader="dot" w:pos="8789"/>
        </w:tabs>
        <w:ind w:left="720" w:firstLine="0"/>
        <w:rPr>
          <w:rFonts w:ascii="Verdana" w:hAnsi="Verdana"/>
          <w:sz w:val="22"/>
          <w:szCs w:val="22"/>
        </w:rPr>
      </w:pPr>
    </w:p>
    <w:p w14:paraId="63F56C52" w14:textId="7056A539" w:rsidR="00971B9F" w:rsidRPr="003E523B" w:rsidRDefault="00971B9F" w:rsidP="00971B9F">
      <w:pPr>
        <w:pStyle w:val="suivre"/>
        <w:numPr>
          <w:ilvl w:val="0"/>
          <w:numId w:val="10"/>
        </w:numPr>
        <w:tabs>
          <w:tab w:val="clear" w:pos="5245"/>
          <w:tab w:val="left" w:pos="4395"/>
          <w:tab w:val="left" w:leader="dot" w:pos="8789"/>
        </w:tabs>
        <w:rPr>
          <w:rFonts w:ascii="Verdana" w:hAnsi="Verdana"/>
          <w:sz w:val="22"/>
          <w:szCs w:val="22"/>
        </w:rPr>
      </w:pPr>
      <w:r w:rsidRPr="003E523B">
        <w:rPr>
          <w:rFonts w:ascii="Verdana" w:hAnsi="Verdana"/>
          <w:sz w:val="22"/>
          <w:szCs w:val="22"/>
        </w:rPr>
        <w:t xml:space="preserve">Année obtention du </w:t>
      </w:r>
      <w:r w:rsidR="001E7470" w:rsidRPr="003E523B">
        <w:rPr>
          <w:rFonts w:ascii="Verdana" w:hAnsi="Verdana"/>
          <w:b/>
          <w:sz w:val="22"/>
          <w:szCs w:val="22"/>
        </w:rPr>
        <w:t xml:space="preserve">Fonds de </w:t>
      </w:r>
      <w:r w:rsidRPr="003E523B">
        <w:rPr>
          <w:rFonts w:ascii="Verdana" w:hAnsi="Verdana"/>
          <w:b/>
          <w:sz w:val="22"/>
          <w:szCs w:val="22"/>
        </w:rPr>
        <w:t>soutien départemental</w:t>
      </w:r>
      <w:r w:rsidRPr="003E523B">
        <w:rPr>
          <w:rFonts w:ascii="Verdana" w:hAnsi="Verdana"/>
          <w:sz w:val="22"/>
          <w:szCs w:val="22"/>
        </w:rPr>
        <w:t xml:space="preserve"> : </w:t>
      </w:r>
      <w:sdt>
        <w:sdtPr>
          <w:rPr>
            <w:rFonts w:ascii="Verdana" w:hAnsi="Verdana"/>
            <w:sz w:val="22"/>
            <w:szCs w:val="22"/>
          </w:rPr>
          <w:id w:val="450209269"/>
          <w:placeholder>
            <w:docPart w:val="A37454CBA54D451C8AD42070A2FCAB8B"/>
          </w:placeholder>
          <w:showingPlcHdr/>
          <w:text/>
        </w:sdtPr>
        <w:sdtEndPr/>
        <w:sdtContent>
          <w:r w:rsidRPr="003E523B">
            <w:rPr>
              <w:rStyle w:val="Textedelespacerserv"/>
              <w:rFonts w:ascii="Verdana" w:hAnsi="Verdana"/>
              <w:sz w:val="22"/>
              <w:szCs w:val="22"/>
            </w:rPr>
            <w:t>Cliquez ici pour entrer du texte.</w:t>
          </w:r>
        </w:sdtContent>
      </w:sdt>
    </w:p>
    <w:p w14:paraId="594972A9" w14:textId="5E428A50" w:rsidR="00971B9F" w:rsidRPr="003E523B" w:rsidRDefault="00971B9F" w:rsidP="00971B9F">
      <w:pPr>
        <w:pStyle w:val="suivre"/>
        <w:tabs>
          <w:tab w:val="clear" w:pos="5245"/>
          <w:tab w:val="left" w:pos="4395"/>
          <w:tab w:val="left" w:leader="dot" w:pos="8789"/>
        </w:tabs>
        <w:ind w:left="720" w:firstLine="0"/>
        <w:rPr>
          <w:rFonts w:ascii="Verdana" w:hAnsi="Verdana"/>
          <w:sz w:val="22"/>
          <w:szCs w:val="22"/>
        </w:rPr>
      </w:pPr>
      <w:r w:rsidRPr="003E523B">
        <w:rPr>
          <w:rFonts w:ascii="Verdana" w:hAnsi="Verdana"/>
          <w:sz w:val="22"/>
          <w:szCs w:val="22"/>
        </w:rPr>
        <w:t>Département ayant accordé le soutien </w:t>
      </w:r>
      <w:r w:rsidR="00D746C0" w:rsidRPr="003E523B">
        <w:rPr>
          <w:rFonts w:ascii="Verdana" w:hAnsi="Verdana"/>
          <w:sz w:val="22"/>
          <w:szCs w:val="22"/>
        </w:rPr>
        <w:t xml:space="preserve">(Charente, Charente-Maritime, Dordogne, Gironde, Landes, Lot-et-Garonne) </w:t>
      </w:r>
      <w:r w:rsidRPr="003E523B">
        <w:rPr>
          <w:rFonts w:ascii="Verdana" w:hAnsi="Verdana"/>
          <w:sz w:val="22"/>
          <w:szCs w:val="22"/>
        </w:rPr>
        <w:t xml:space="preserve">: </w:t>
      </w:r>
      <w:sdt>
        <w:sdtPr>
          <w:rPr>
            <w:rFonts w:ascii="Verdana" w:hAnsi="Verdana"/>
            <w:sz w:val="22"/>
            <w:szCs w:val="22"/>
          </w:rPr>
          <w:id w:val="249624953"/>
          <w:placeholder>
            <w:docPart w:val="5E12CB77D8674A45939A7B9BB1B36EEF"/>
          </w:placeholder>
          <w:showingPlcHdr/>
          <w:text/>
        </w:sdtPr>
        <w:sdtEndPr/>
        <w:sdtContent>
          <w:r w:rsidRPr="003E523B">
            <w:rPr>
              <w:rStyle w:val="Textedelespacerserv"/>
              <w:rFonts w:ascii="Verdana" w:hAnsi="Verdana"/>
              <w:sz w:val="22"/>
              <w:szCs w:val="22"/>
            </w:rPr>
            <w:t>Cliquez ici pour entrer du texte.</w:t>
          </w:r>
        </w:sdtContent>
      </w:sdt>
    </w:p>
    <w:p w14:paraId="71C0944F" w14:textId="77777777" w:rsidR="00971B9F" w:rsidRPr="003E523B" w:rsidRDefault="00971B9F" w:rsidP="00971B9F">
      <w:pPr>
        <w:pStyle w:val="suivre"/>
        <w:tabs>
          <w:tab w:val="clear" w:pos="5245"/>
          <w:tab w:val="left" w:pos="1665"/>
        </w:tabs>
        <w:ind w:left="720" w:firstLine="0"/>
        <w:rPr>
          <w:rFonts w:ascii="Verdana" w:hAnsi="Verdana"/>
          <w:sz w:val="22"/>
          <w:szCs w:val="22"/>
        </w:rPr>
      </w:pPr>
      <w:r w:rsidRPr="003E523B">
        <w:rPr>
          <w:rFonts w:ascii="Verdana" w:hAnsi="Verdana"/>
          <w:sz w:val="22"/>
          <w:szCs w:val="22"/>
        </w:rPr>
        <w:t xml:space="preserve">Montant du soutien : </w:t>
      </w:r>
      <w:sdt>
        <w:sdtPr>
          <w:rPr>
            <w:rFonts w:ascii="Verdana" w:hAnsi="Verdana"/>
            <w:sz w:val="22"/>
            <w:szCs w:val="22"/>
          </w:rPr>
          <w:id w:val="586816547"/>
          <w:placeholder>
            <w:docPart w:val="D94F66071ABC4FCFB107B29248122C0B"/>
          </w:placeholder>
          <w:showingPlcHdr/>
          <w:text/>
        </w:sdtPr>
        <w:sdtEndPr/>
        <w:sdtContent>
          <w:r w:rsidRPr="003E523B">
            <w:rPr>
              <w:rStyle w:val="Textedelespacerserv"/>
              <w:rFonts w:ascii="Verdana" w:hAnsi="Verdana"/>
              <w:sz w:val="22"/>
              <w:szCs w:val="22"/>
            </w:rPr>
            <w:t>Cliquez ici pour entrer du texte.</w:t>
          </w:r>
        </w:sdtContent>
      </w:sdt>
    </w:p>
    <w:p w14:paraId="04068F84" w14:textId="77777777" w:rsidR="00971B9F" w:rsidRPr="003E523B" w:rsidRDefault="00971B9F" w:rsidP="00971B9F">
      <w:pPr>
        <w:pStyle w:val="suivre"/>
        <w:tabs>
          <w:tab w:val="clear" w:pos="5245"/>
          <w:tab w:val="left" w:pos="4395"/>
          <w:tab w:val="left" w:leader="dot" w:pos="8789"/>
        </w:tabs>
        <w:ind w:left="0" w:firstLine="0"/>
        <w:rPr>
          <w:rFonts w:ascii="Verdana" w:hAnsi="Verdana"/>
          <w:sz w:val="22"/>
          <w:szCs w:val="22"/>
        </w:rPr>
      </w:pPr>
    </w:p>
    <w:p w14:paraId="7A3967CF" w14:textId="7A041276" w:rsidR="009B76AE" w:rsidRPr="003E523B" w:rsidRDefault="009B76AE" w:rsidP="009B76AE">
      <w:pPr>
        <w:pStyle w:val="suivre"/>
        <w:numPr>
          <w:ilvl w:val="0"/>
          <w:numId w:val="10"/>
        </w:numPr>
        <w:tabs>
          <w:tab w:val="clear" w:pos="5245"/>
          <w:tab w:val="left" w:pos="4395"/>
          <w:tab w:val="left" w:leader="dot" w:pos="8789"/>
        </w:tabs>
        <w:rPr>
          <w:rStyle w:val="Textedelespacerserv"/>
        </w:rPr>
      </w:pPr>
      <w:r w:rsidRPr="003E523B">
        <w:rPr>
          <w:rFonts w:ascii="Verdana" w:hAnsi="Verdana"/>
          <w:sz w:val="22"/>
          <w:szCs w:val="22"/>
        </w:rPr>
        <w:t xml:space="preserve">Année obtention </w:t>
      </w:r>
      <w:r w:rsidRPr="003E523B">
        <w:rPr>
          <w:rFonts w:ascii="Verdana" w:hAnsi="Verdana"/>
          <w:b/>
          <w:sz w:val="22"/>
          <w:szCs w:val="22"/>
        </w:rPr>
        <w:t>aide après réalisation</w:t>
      </w:r>
      <w:r w:rsidRPr="003E523B">
        <w:rPr>
          <w:rFonts w:ascii="Verdana" w:hAnsi="Verdana"/>
          <w:sz w:val="22"/>
          <w:szCs w:val="22"/>
        </w:rPr>
        <w:t xml:space="preserve"> : </w:t>
      </w:r>
      <w:sdt>
        <w:sdtPr>
          <w:rPr>
            <w:rStyle w:val="Textedelespacerserv"/>
          </w:rPr>
          <w:id w:val="1862311209"/>
          <w:placeholder>
            <w:docPart w:val="3A8781CAAFC04F54B9DE2CBAFD5CFE22"/>
          </w:placeholder>
          <w:showingPlcHdr/>
          <w:text/>
        </w:sdtPr>
        <w:sdtEndPr>
          <w:rPr>
            <w:rStyle w:val="Textedelespacerserv"/>
          </w:rPr>
        </w:sdtEndPr>
        <w:sdtContent>
          <w:r w:rsidRPr="003E523B">
            <w:rPr>
              <w:rStyle w:val="Textedelespacerserv"/>
              <w:rFonts w:ascii="Verdana" w:hAnsi="Verdana"/>
              <w:sz w:val="22"/>
              <w:szCs w:val="22"/>
            </w:rPr>
            <w:t>Cliquez ici pour entrer du texte.</w:t>
          </w:r>
        </w:sdtContent>
      </w:sdt>
    </w:p>
    <w:p w14:paraId="1EA4E8B6" w14:textId="66572455" w:rsidR="009B76AE" w:rsidRPr="003E523B" w:rsidRDefault="009B76AE" w:rsidP="001E7470">
      <w:pPr>
        <w:pStyle w:val="suivre"/>
        <w:tabs>
          <w:tab w:val="clear" w:pos="5245"/>
          <w:tab w:val="left" w:pos="4395"/>
          <w:tab w:val="left" w:leader="dot" w:pos="8789"/>
        </w:tabs>
        <w:ind w:left="720" w:firstLine="0"/>
        <w:rPr>
          <w:rStyle w:val="Textedelespacerserv"/>
          <w:rFonts w:ascii="Verdana" w:hAnsi="Verdana"/>
          <w:sz w:val="22"/>
          <w:szCs w:val="22"/>
        </w:rPr>
      </w:pPr>
      <w:r w:rsidRPr="003E523B">
        <w:rPr>
          <w:rStyle w:val="Textedelespacerserv"/>
          <w:rFonts w:ascii="Verdana" w:hAnsi="Verdana"/>
          <w:sz w:val="22"/>
          <w:szCs w:val="22"/>
        </w:rPr>
        <w:t xml:space="preserve">Montant du soutien : </w:t>
      </w:r>
      <w:sdt>
        <w:sdtPr>
          <w:rPr>
            <w:rStyle w:val="Textedelespacerserv"/>
            <w:rFonts w:ascii="Verdana" w:hAnsi="Verdana"/>
            <w:sz w:val="22"/>
            <w:szCs w:val="22"/>
          </w:rPr>
          <w:id w:val="468169828"/>
          <w:placeholder>
            <w:docPart w:val="73B9FD3BDC984CC980B4BB959CA25EB3"/>
          </w:placeholder>
          <w:showingPlcHdr/>
          <w:text/>
        </w:sdtPr>
        <w:sdtEndPr>
          <w:rPr>
            <w:rStyle w:val="Textedelespacerserv"/>
          </w:rPr>
        </w:sdtEndPr>
        <w:sdtContent>
          <w:r w:rsidRPr="003E523B">
            <w:rPr>
              <w:rStyle w:val="Textedelespacerserv"/>
              <w:rFonts w:ascii="Verdana" w:hAnsi="Verdana"/>
              <w:sz w:val="22"/>
              <w:szCs w:val="22"/>
            </w:rPr>
            <w:t>Cliquez ici pour entrer du texte.</w:t>
          </w:r>
        </w:sdtContent>
      </w:sdt>
    </w:p>
    <w:p w14:paraId="4FACFC74" w14:textId="77777777" w:rsidR="009B76AE" w:rsidRPr="003E523B" w:rsidRDefault="009B76AE" w:rsidP="009B76AE">
      <w:pPr>
        <w:pStyle w:val="suivre"/>
        <w:tabs>
          <w:tab w:val="clear" w:pos="5245"/>
          <w:tab w:val="left" w:pos="4395"/>
          <w:tab w:val="left" w:leader="dot" w:pos="8789"/>
        </w:tabs>
        <w:ind w:left="0" w:firstLine="0"/>
        <w:rPr>
          <w:rStyle w:val="Textedelespacerserv"/>
          <w:rFonts w:ascii="Verdana" w:hAnsi="Verdana"/>
          <w:sz w:val="22"/>
          <w:szCs w:val="22"/>
        </w:rPr>
      </w:pPr>
    </w:p>
    <w:p w14:paraId="1E2F9282" w14:textId="77777777" w:rsidR="00AD23C8" w:rsidRPr="003E523B" w:rsidRDefault="00971B9F" w:rsidP="00AD23C8">
      <w:pPr>
        <w:pStyle w:val="suivre"/>
        <w:numPr>
          <w:ilvl w:val="0"/>
          <w:numId w:val="10"/>
        </w:numPr>
        <w:tabs>
          <w:tab w:val="clear" w:pos="5245"/>
          <w:tab w:val="left" w:pos="4395"/>
          <w:tab w:val="left" w:leader="dot" w:pos="8789"/>
        </w:tabs>
        <w:rPr>
          <w:rFonts w:ascii="Verdana" w:hAnsi="Verdana"/>
          <w:sz w:val="22"/>
          <w:szCs w:val="22"/>
        </w:rPr>
      </w:pPr>
      <w:proofErr w:type="spellStart"/>
      <w:r w:rsidRPr="003E523B">
        <w:rPr>
          <w:rFonts w:ascii="Verdana" w:hAnsi="Verdana" w:cs="Calibri"/>
          <w:b/>
          <w:sz w:val="22"/>
          <w:szCs w:val="22"/>
        </w:rPr>
        <w:t>Pré-achat</w:t>
      </w:r>
      <w:proofErr w:type="spellEnd"/>
      <w:r w:rsidRPr="003E523B">
        <w:rPr>
          <w:rFonts w:ascii="Verdana" w:hAnsi="Verdana" w:cs="Calibri"/>
          <w:b/>
          <w:sz w:val="22"/>
          <w:szCs w:val="22"/>
        </w:rPr>
        <w:t xml:space="preserve"> TV locale</w:t>
      </w:r>
      <w:r w:rsidRPr="003E523B">
        <w:rPr>
          <w:rFonts w:ascii="Verdana" w:hAnsi="Verdana" w:cs="Calibri"/>
          <w:sz w:val="22"/>
          <w:szCs w:val="22"/>
        </w:rPr>
        <w:t xml:space="preserve"> (préciser nom de la chaîne de TV) : </w:t>
      </w:r>
      <w:sdt>
        <w:sdtPr>
          <w:rPr>
            <w:rFonts w:ascii="Verdana" w:hAnsi="Verdana"/>
            <w:sz w:val="22"/>
            <w:szCs w:val="22"/>
          </w:rPr>
          <w:id w:val="-631405652"/>
          <w:placeholder>
            <w:docPart w:val="16B78AA6D9AC4A599E6A9CD987813F27"/>
          </w:placeholder>
          <w:showingPlcHdr/>
          <w:text/>
        </w:sdtPr>
        <w:sdtEndPr/>
        <w:sdtContent>
          <w:r w:rsidRPr="003E523B">
            <w:rPr>
              <w:rStyle w:val="Textedelespacerserv"/>
              <w:rFonts w:ascii="Verdana" w:hAnsi="Verdana"/>
              <w:sz w:val="22"/>
              <w:szCs w:val="22"/>
            </w:rPr>
            <w:t>Cliquez ici pour entrer du texte.</w:t>
          </w:r>
        </w:sdtContent>
      </w:sdt>
    </w:p>
    <w:p w14:paraId="5124E921" w14:textId="3A51F890" w:rsidR="00723CA7" w:rsidRDefault="00AD23C8" w:rsidP="00AD23C8">
      <w:pPr>
        <w:pStyle w:val="suivre"/>
        <w:tabs>
          <w:tab w:val="clear" w:pos="5245"/>
          <w:tab w:val="left" w:pos="4395"/>
          <w:tab w:val="left" w:leader="dot" w:pos="8789"/>
        </w:tabs>
        <w:ind w:left="720" w:firstLine="0"/>
        <w:rPr>
          <w:rFonts w:ascii="Verdana" w:hAnsi="Verdana"/>
          <w:sz w:val="22"/>
          <w:szCs w:val="22"/>
        </w:rPr>
      </w:pPr>
      <w:r w:rsidRPr="003E523B">
        <w:rPr>
          <w:rFonts w:ascii="Verdana" w:hAnsi="Verdana" w:cs="Calibri"/>
          <w:sz w:val="22"/>
          <w:szCs w:val="22"/>
        </w:rPr>
        <w:t xml:space="preserve">Date du PAD : </w:t>
      </w:r>
      <w:sdt>
        <w:sdtPr>
          <w:rPr>
            <w:rFonts w:ascii="Verdana" w:hAnsi="Verdana"/>
            <w:sz w:val="22"/>
            <w:szCs w:val="22"/>
          </w:rPr>
          <w:id w:val="-729158461"/>
          <w:placeholder>
            <w:docPart w:val="D7AB5E5E123C41CB8BDD47D2327CFCC3"/>
          </w:placeholder>
          <w:showingPlcHdr/>
          <w:text/>
        </w:sdtPr>
        <w:sdtEndPr/>
        <w:sdtContent>
          <w:r w:rsidRPr="003E523B">
            <w:rPr>
              <w:rStyle w:val="Textedelespacerserv"/>
              <w:rFonts w:ascii="Verdana" w:hAnsi="Verdana"/>
              <w:sz w:val="22"/>
              <w:szCs w:val="22"/>
            </w:rPr>
            <w:t>Cliquez ici pour entrer du texte.</w:t>
          </w:r>
        </w:sdtContent>
      </w:sdt>
    </w:p>
    <w:p w14:paraId="5C7F3942" w14:textId="60BA8932" w:rsidR="00932BEA" w:rsidRDefault="00723CA7" w:rsidP="00537FCB">
      <w:pPr>
        <w:pStyle w:val="Titre8"/>
        <w:numPr>
          <w:ilvl w:val="0"/>
          <w:numId w:val="5"/>
        </w:numPr>
        <w:jc w:val="left"/>
        <w:rPr>
          <w:rFonts w:ascii="Verdana" w:hAnsi="Verdana"/>
          <w:sz w:val="40"/>
          <w:szCs w:val="40"/>
          <w:u w:val="single"/>
        </w:rPr>
      </w:pPr>
      <w:r>
        <w:rPr>
          <w:rFonts w:ascii="Verdana" w:hAnsi="Verdana"/>
          <w:sz w:val="40"/>
          <w:szCs w:val="40"/>
          <w:u w:val="single"/>
        </w:rPr>
        <w:lastRenderedPageBreak/>
        <w:t>ŒUVRE(S)</w:t>
      </w:r>
      <w:r w:rsidR="00932BEA">
        <w:rPr>
          <w:rFonts w:ascii="Verdana" w:hAnsi="Verdana"/>
          <w:sz w:val="40"/>
          <w:szCs w:val="40"/>
          <w:u w:val="single"/>
        </w:rPr>
        <w:t xml:space="preserve"> ELIGIBLE</w:t>
      </w:r>
      <w:r>
        <w:rPr>
          <w:rFonts w:ascii="Verdana" w:hAnsi="Verdana"/>
          <w:sz w:val="40"/>
          <w:szCs w:val="40"/>
          <w:u w:val="single"/>
        </w:rPr>
        <w:t>(S)</w:t>
      </w:r>
      <w:r w:rsidR="00932BEA">
        <w:rPr>
          <w:rFonts w:ascii="Verdana" w:hAnsi="Verdana"/>
          <w:sz w:val="40"/>
          <w:szCs w:val="40"/>
          <w:u w:val="single"/>
        </w:rPr>
        <w:t xml:space="preserve"> AU COLLEGE 2</w:t>
      </w:r>
    </w:p>
    <w:p w14:paraId="17C47750" w14:textId="77777777" w:rsidR="00932BEA" w:rsidRPr="00932BEA" w:rsidRDefault="00932BEA" w:rsidP="00932BEA"/>
    <w:p w14:paraId="17BA895B" w14:textId="4F3AC5DC" w:rsidR="00717623" w:rsidRPr="00D746C0" w:rsidRDefault="00717623" w:rsidP="0014362F">
      <w:pPr>
        <w:pStyle w:val="suivre"/>
        <w:tabs>
          <w:tab w:val="clear" w:pos="5245"/>
          <w:tab w:val="left" w:pos="4395"/>
          <w:tab w:val="left" w:leader="dot" w:pos="8789"/>
        </w:tabs>
        <w:ind w:left="0" w:firstLine="0"/>
        <w:rPr>
          <w:rFonts w:ascii="Verdana" w:hAnsi="Verdana" w:cs="Calibri"/>
          <w:b/>
          <w:color w:val="FF0000"/>
          <w:sz w:val="32"/>
          <w:szCs w:val="32"/>
          <w:u w:val="single"/>
        </w:rPr>
      </w:pPr>
      <w:r w:rsidRPr="00D746C0">
        <w:rPr>
          <w:rFonts w:ascii="Verdana" w:hAnsi="Verdana" w:cs="Calibri"/>
          <w:b/>
          <w:color w:val="FF0000"/>
          <w:sz w:val="32"/>
          <w:szCs w:val="32"/>
          <w:u w:val="single"/>
        </w:rPr>
        <w:t>CARACTERISTIQUES DE L’ŒUVRE PRECEDENTE</w:t>
      </w:r>
      <w:r w:rsidR="009B6D21" w:rsidRPr="00D746C0">
        <w:rPr>
          <w:rStyle w:val="Appelnotedebasdep"/>
          <w:rFonts w:ascii="Verdana" w:hAnsi="Verdana" w:cs="Calibri"/>
          <w:b/>
          <w:color w:val="FF0000"/>
          <w:sz w:val="32"/>
          <w:szCs w:val="32"/>
          <w:u w:val="single"/>
        </w:rPr>
        <w:footnoteReference w:id="3"/>
      </w:r>
    </w:p>
    <w:p w14:paraId="6A343109" w14:textId="77777777" w:rsidR="00717623" w:rsidRDefault="00717623" w:rsidP="0014362F">
      <w:pPr>
        <w:pStyle w:val="suivre"/>
        <w:tabs>
          <w:tab w:val="clear" w:pos="5245"/>
          <w:tab w:val="left" w:pos="4395"/>
          <w:tab w:val="left" w:leader="dot" w:pos="8789"/>
        </w:tabs>
        <w:ind w:left="0" w:firstLine="0"/>
        <w:rPr>
          <w:rFonts w:ascii="Verdana" w:hAnsi="Verdana" w:cs="Calibri"/>
          <w:color w:val="000000"/>
          <w:sz w:val="22"/>
          <w:szCs w:val="22"/>
        </w:rPr>
      </w:pPr>
    </w:p>
    <w:p w14:paraId="1613FE4D" w14:textId="77777777" w:rsidR="00971B9F" w:rsidRPr="0014362F" w:rsidRDefault="00971B9F" w:rsidP="00971B9F">
      <w:pPr>
        <w:pStyle w:val="ptsuite"/>
        <w:tabs>
          <w:tab w:val="clear" w:pos="6663"/>
          <w:tab w:val="left" w:leader="dot" w:pos="8789"/>
        </w:tabs>
        <w:jc w:val="both"/>
        <w:rPr>
          <w:rFonts w:ascii="Verdana" w:hAnsi="Verdana"/>
          <w:b/>
          <w:sz w:val="22"/>
          <w:szCs w:val="22"/>
        </w:rPr>
      </w:pPr>
      <w:r w:rsidRPr="0014362F">
        <w:rPr>
          <w:rFonts w:ascii="Verdana" w:hAnsi="Verdana"/>
          <w:b/>
          <w:sz w:val="22"/>
          <w:szCs w:val="22"/>
        </w:rPr>
        <w:t>T</w:t>
      </w:r>
      <w:r>
        <w:rPr>
          <w:rFonts w:ascii="Verdana" w:hAnsi="Verdana"/>
          <w:b/>
          <w:sz w:val="22"/>
          <w:szCs w:val="22"/>
        </w:rPr>
        <w:t>ITRE DE L’ŒUVRE PRECEDENTE</w:t>
      </w:r>
      <w:r w:rsidRPr="0014362F">
        <w:rPr>
          <w:rFonts w:ascii="Verdana" w:hAnsi="Verdana"/>
          <w:b/>
          <w:sz w:val="22"/>
          <w:szCs w:val="22"/>
        </w:rPr>
        <w:t xml:space="preserve"> : </w:t>
      </w:r>
      <w:sdt>
        <w:sdtPr>
          <w:rPr>
            <w:rFonts w:ascii="Verdana" w:hAnsi="Verdana"/>
            <w:sz w:val="22"/>
            <w:szCs w:val="22"/>
          </w:rPr>
          <w:id w:val="538557800"/>
          <w:placeholder>
            <w:docPart w:val="051B075AFD504595971AD1A627BAD681"/>
          </w:placeholder>
          <w:showingPlcHdr/>
          <w:text/>
        </w:sdtPr>
        <w:sdtEndPr/>
        <w:sdtContent>
          <w:r w:rsidRPr="0014362F">
            <w:rPr>
              <w:rStyle w:val="Textedelespacerserv"/>
              <w:rFonts w:ascii="Verdana" w:hAnsi="Verdana"/>
              <w:sz w:val="22"/>
              <w:szCs w:val="22"/>
            </w:rPr>
            <w:t>Cliquez ici pour entrer du texte.</w:t>
          </w:r>
        </w:sdtContent>
      </w:sdt>
    </w:p>
    <w:p w14:paraId="180F9B34" w14:textId="77777777" w:rsidR="00971B9F" w:rsidRDefault="00971B9F" w:rsidP="00971B9F">
      <w:pPr>
        <w:pStyle w:val="suivre"/>
        <w:numPr>
          <w:ilvl w:val="0"/>
          <w:numId w:val="8"/>
        </w:numPr>
        <w:tabs>
          <w:tab w:val="clear" w:pos="5245"/>
          <w:tab w:val="left" w:pos="4395"/>
          <w:tab w:val="left" w:leader="dot" w:pos="8789"/>
        </w:tabs>
        <w:rPr>
          <w:rFonts w:ascii="Verdana" w:hAnsi="Verdana"/>
          <w:sz w:val="22"/>
          <w:szCs w:val="22"/>
        </w:rPr>
      </w:pPr>
      <w:r w:rsidRPr="00BA63FB">
        <w:rPr>
          <w:rFonts w:ascii="Verdana" w:hAnsi="Verdana"/>
          <w:b/>
          <w:sz w:val="22"/>
          <w:szCs w:val="22"/>
        </w:rPr>
        <w:t>Format à préciser</w:t>
      </w:r>
      <w:r>
        <w:rPr>
          <w:rFonts w:ascii="Verdana" w:hAnsi="Verdana"/>
          <w:sz w:val="22"/>
          <w:szCs w:val="22"/>
        </w:rPr>
        <w:t> (</w:t>
      </w:r>
      <w:r w:rsidRPr="006C5D47">
        <w:rPr>
          <w:rFonts w:ascii="Verdana" w:hAnsi="Verdana"/>
          <w:i/>
          <w:sz w:val="22"/>
          <w:szCs w:val="22"/>
        </w:rPr>
        <w:t>cocher la case correspondante</w:t>
      </w:r>
      <w:r>
        <w:rPr>
          <w:rFonts w:ascii="Verdana" w:hAnsi="Verdana"/>
          <w:sz w:val="22"/>
          <w:szCs w:val="22"/>
        </w:rPr>
        <w:t>) :</w:t>
      </w:r>
    </w:p>
    <w:p w14:paraId="29C1DB74" w14:textId="77777777" w:rsidR="00971B9F" w:rsidRPr="00050F0B" w:rsidRDefault="00971B9F" w:rsidP="00971B9F">
      <w:pPr>
        <w:pStyle w:val="suivre"/>
        <w:tabs>
          <w:tab w:val="clear" w:pos="5245"/>
          <w:tab w:val="left" w:pos="4395"/>
          <w:tab w:val="left" w:leader="dot" w:pos="8789"/>
        </w:tabs>
        <w:ind w:left="0" w:firstLine="0"/>
        <w:rPr>
          <w:rFonts w:ascii="Verdana" w:hAnsi="Verdana"/>
          <w:sz w:val="22"/>
          <w:szCs w:val="22"/>
        </w:rPr>
      </w:pPr>
    </w:p>
    <w:p w14:paraId="0D0CC883" w14:textId="2F90070B" w:rsidR="00971B9F" w:rsidRPr="003E523B" w:rsidRDefault="00230A58" w:rsidP="00971B9F">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714184855"/>
          <w14:checkbox>
            <w14:checked w14:val="0"/>
            <w14:checkedState w14:val="2612" w14:font="MS Gothic"/>
            <w14:uncheckedState w14:val="2610" w14:font="MS Gothic"/>
          </w14:checkbox>
        </w:sdtPr>
        <w:sdtEndPr/>
        <w:sdtContent>
          <w:r w:rsidR="003E523B">
            <w:rPr>
              <w:rFonts w:ascii="MS Gothic" w:eastAsia="MS Gothic" w:hAnsi="MS Gothic" w:hint="eastAsia"/>
              <w:sz w:val="22"/>
              <w:szCs w:val="22"/>
            </w:rPr>
            <w:t>☐</w:t>
          </w:r>
        </w:sdtContent>
      </w:sdt>
      <w:r w:rsidR="00971B9F" w:rsidRPr="003E523B">
        <w:rPr>
          <w:rFonts w:ascii="Verdana" w:hAnsi="Verdana"/>
          <w:sz w:val="22"/>
          <w:szCs w:val="22"/>
        </w:rPr>
        <w:t xml:space="preserve"> </w:t>
      </w:r>
      <w:proofErr w:type="gramStart"/>
      <w:r w:rsidR="00971B9F" w:rsidRPr="003E523B">
        <w:rPr>
          <w:rFonts w:ascii="Verdana" w:hAnsi="Verdana"/>
          <w:sz w:val="22"/>
          <w:szCs w:val="22"/>
        </w:rPr>
        <w:t>court</w:t>
      </w:r>
      <w:proofErr w:type="gramEnd"/>
      <w:r w:rsidR="00971B9F" w:rsidRPr="003E523B">
        <w:rPr>
          <w:rFonts w:ascii="Verdana" w:hAnsi="Verdana"/>
          <w:sz w:val="22"/>
          <w:szCs w:val="22"/>
        </w:rPr>
        <w:t xml:space="preserve"> métrage fiction </w:t>
      </w:r>
      <w:r w:rsidR="00971B9F" w:rsidRPr="003E523B">
        <w:rPr>
          <w:rFonts w:ascii="Verdana" w:hAnsi="Verdana"/>
          <w:sz w:val="22"/>
          <w:szCs w:val="22"/>
        </w:rPr>
        <w:tab/>
      </w:r>
      <w:sdt>
        <w:sdtPr>
          <w:rPr>
            <w:rFonts w:ascii="Verdana" w:hAnsi="Verdana"/>
            <w:sz w:val="22"/>
            <w:szCs w:val="22"/>
          </w:rPr>
          <w:id w:val="378059113"/>
          <w14:checkbox>
            <w14:checked w14:val="0"/>
            <w14:checkedState w14:val="2612" w14:font="MS Gothic"/>
            <w14:uncheckedState w14:val="2610" w14:font="MS Gothic"/>
          </w14:checkbox>
        </w:sdtPr>
        <w:sdtEndPr/>
        <w:sdtContent>
          <w:r w:rsidR="00971B9F" w:rsidRPr="003E523B">
            <w:rPr>
              <w:rFonts w:ascii="MS Gothic" w:eastAsia="MS Gothic" w:hAnsi="MS Gothic" w:hint="eastAsia"/>
              <w:sz w:val="22"/>
              <w:szCs w:val="22"/>
            </w:rPr>
            <w:t>☐</w:t>
          </w:r>
        </w:sdtContent>
      </w:sdt>
      <w:r w:rsidR="00971B9F" w:rsidRPr="003E523B">
        <w:rPr>
          <w:rFonts w:ascii="Verdana" w:hAnsi="Verdana"/>
          <w:sz w:val="22"/>
          <w:szCs w:val="22"/>
        </w:rPr>
        <w:t xml:space="preserve"> court métrage documentaire</w:t>
      </w:r>
    </w:p>
    <w:p w14:paraId="3E74F520" w14:textId="77777777" w:rsidR="00971B9F" w:rsidRPr="003E523B" w:rsidRDefault="00230A58" w:rsidP="00971B9F">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484198459"/>
          <w14:checkbox>
            <w14:checked w14:val="0"/>
            <w14:checkedState w14:val="2612" w14:font="MS Gothic"/>
            <w14:uncheckedState w14:val="2610" w14:font="MS Gothic"/>
          </w14:checkbox>
        </w:sdtPr>
        <w:sdtEndPr/>
        <w:sdtContent>
          <w:r w:rsidR="00971B9F" w:rsidRPr="003E523B">
            <w:rPr>
              <w:rFonts w:ascii="MS Gothic" w:eastAsia="MS Gothic" w:hAnsi="MS Gothic" w:hint="eastAsia"/>
              <w:sz w:val="22"/>
              <w:szCs w:val="22"/>
            </w:rPr>
            <w:t>☐</w:t>
          </w:r>
        </w:sdtContent>
      </w:sdt>
      <w:r w:rsidR="00971B9F" w:rsidRPr="003E523B">
        <w:rPr>
          <w:rFonts w:ascii="Verdana" w:hAnsi="Verdana"/>
          <w:sz w:val="22"/>
          <w:szCs w:val="22"/>
        </w:rPr>
        <w:t xml:space="preserve"> </w:t>
      </w:r>
      <w:proofErr w:type="gramStart"/>
      <w:r w:rsidR="00971B9F" w:rsidRPr="003E523B">
        <w:rPr>
          <w:rFonts w:ascii="Verdana" w:hAnsi="Verdana"/>
          <w:sz w:val="22"/>
          <w:szCs w:val="22"/>
        </w:rPr>
        <w:t>long</w:t>
      </w:r>
      <w:proofErr w:type="gramEnd"/>
      <w:r w:rsidR="00971B9F" w:rsidRPr="003E523B">
        <w:rPr>
          <w:rFonts w:ascii="Verdana" w:hAnsi="Verdana"/>
          <w:sz w:val="22"/>
          <w:szCs w:val="22"/>
        </w:rPr>
        <w:t xml:space="preserve"> métrage fiction</w:t>
      </w:r>
      <w:r w:rsidR="00971B9F" w:rsidRPr="003E523B">
        <w:rPr>
          <w:rFonts w:ascii="Verdana" w:hAnsi="Verdana"/>
          <w:sz w:val="22"/>
          <w:szCs w:val="22"/>
        </w:rPr>
        <w:tab/>
      </w:r>
      <w:sdt>
        <w:sdtPr>
          <w:rPr>
            <w:rFonts w:ascii="Verdana" w:hAnsi="Verdana"/>
            <w:sz w:val="22"/>
            <w:szCs w:val="22"/>
          </w:rPr>
          <w:id w:val="-1582443851"/>
          <w14:checkbox>
            <w14:checked w14:val="0"/>
            <w14:checkedState w14:val="2612" w14:font="MS Gothic"/>
            <w14:uncheckedState w14:val="2610" w14:font="MS Gothic"/>
          </w14:checkbox>
        </w:sdtPr>
        <w:sdtEndPr/>
        <w:sdtContent>
          <w:r w:rsidR="00971B9F" w:rsidRPr="003E523B">
            <w:rPr>
              <w:rFonts w:ascii="MS Gothic" w:eastAsia="MS Gothic" w:hAnsi="MS Gothic" w:hint="eastAsia"/>
              <w:sz w:val="22"/>
              <w:szCs w:val="22"/>
            </w:rPr>
            <w:t>☐</w:t>
          </w:r>
        </w:sdtContent>
      </w:sdt>
      <w:r w:rsidR="00971B9F" w:rsidRPr="003E523B">
        <w:rPr>
          <w:rFonts w:ascii="Verdana" w:hAnsi="Verdana"/>
          <w:sz w:val="22"/>
          <w:szCs w:val="22"/>
        </w:rPr>
        <w:t xml:space="preserve"> long métrage documentaire</w:t>
      </w:r>
    </w:p>
    <w:p w14:paraId="27EC948F" w14:textId="77777777" w:rsidR="00971B9F" w:rsidRPr="003E523B" w:rsidRDefault="00230A58" w:rsidP="00971B9F">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964197947"/>
          <w14:checkbox>
            <w14:checked w14:val="0"/>
            <w14:checkedState w14:val="2612" w14:font="MS Gothic"/>
            <w14:uncheckedState w14:val="2610" w14:font="MS Gothic"/>
          </w14:checkbox>
        </w:sdtPr>
        <w:sdtEndPr/>
        <w:sdtContent>
          <w:r w:rsidR="00971B9F" w:rsidRPr="003E523B">
            <w:rPr>
              <w:rFonts w:ascii="MS Gothic" w:eastAsia="MS Gothic" w:hAnsi="MS Gothic" w:hint="eastAsia"/>
              <w:sz w:val="22"/>
              <w:szCs w:val="22"/>
            </w:rPr>
            <w:t>☐</w:t>
          </w:r>
        </w:sdtContent>
      </w:sdt>
      <w:r w:rsidR="00971B9F" w:rsidRPr="003E523B">
        <w:rPr>
          <w:rFonts w:ascii="Verdana" w:hAnsi="Verdana"/>
          <w:sz w:val="22"/>
          <w:szCs w:val="22"/>
        </w:rPr>
        <w:t xml:space="preserve"> </w:t>
      </w:r>
      <w:proofErr w:type="gramStart"/>
      <w:r w:rsidR="00971B9F" w:rsidRPr="003E523B">
        <w:rPr>
          <w:rFonts w:ascii="Verdana" w:hAnsi="Verdana"/>
          <w:sz w:val="22"/>
          <w:szCs w:val="22"/>
        </w:rPr>
        <w:t>fiction</w:t>
      </w:r>
      <w:proofErr w:type="gramEnd"/>
      <w:r w:rsidR="00971B9F" w:rsidRPr="003E523B">
        <w:rPr>
          <w:rFonts w:ascii="Verdana" w:hAnsi="Verdana"/>
          <w:sz w:val="22"/>
          <w:szCs w:val="22"/>
        </w:rPr>
        <w:t xml:space="preserve"> TV</w:t>
      </w:r>
      <w:r w:rsidR="00971B9F" w:rsidRPr="003E523B">
        <w:rPr>
          <w:rFonts w:ascii="Verdana" w:hAnsi="Verdana"/>
          <w:sz w:val="22"/>
          <w:szCs w:val="22"/>
        </w:rPr>
        <w:tab/>
      </w:r>
      <w:sdt>
        <w:sdtPr>
          <w:rPr>
            <w:rFonts w:ascii="Verdana" w:hAnsi="Verdana"/>
            <w:sz w:val="22"/>
            <w:szCs w:val="22"/>
          </w:rPr>
          <w:id w:val="-1370522248"/>
          <w14:checkbox>
            <w14:checked w14:val="0"/>
            <w14:checkedState w14:val="2612" w14:font="MS Gothic"/>
            <w14:uncheckedState w14:val="2610" w14:font="MS Gothic"/>
          </w14:checkbox>
        </w:sdtPr>
        <w:sdtEndPr/>
        <w:sdtContent>
          <w:r w:rsidR="00971B9F" w:rsidRPr="003E523B">
            <w:rPr>
              <w:rFonts w:ascii="MS Gothic" w:eastAsia="MS Gothic" w:hAnsi="MS Gothic" w:hint="eastAsia"/>
              <w:sz w:val="22"/>
              <w:szCs w:val="22"/>
            </w:rPr>
            <w:t>☐</w:t>
          </w:r>
        </w:sdtContent>
      </w:sdt>
      <w:r w:rsidR="00971B9F" w:rsidRPr="003E523B">
        <w:rPr>
          <w:rFonts w:ascii="Verdana" w:hAnsi="Verdana"/>
          <w:sz w:val="22"/>
          <w:szCs w:val="22"/>
        </w:rPr>
        <w:t xml:space="preserve"> documentaire TV</w:t>
      </w:r>
    </w:p>
    <w:p w14:paraId="3A0BF3D0" w14:textId="77777777" w:rsidR="00971B9F" w:rsidRPr="003E523B" w:rsidRDefault="00230A58" w:rsidP="00971B9F">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848792653"/>
          <w14:checkbox>
            <w14:checked w14:val="0"/>
            <w14:checkedState w14:val="2612" w14:font="MS Gothic"/>
            <w14:uncheckedState w14:val="2610" w14:font="MS Gothic"/>
          </w14:checkbox>
        </w:sdtPr>
        <w:sdtEndPr/>
        <w:sdtContent>
          <w:r w:rsidR="00971B9F" w:rsidRPr="003E523B">
            <w:rPr>
              <w:rFonts w:ascii="MS Gothic" w:eastAsia="MS Gothic" w:hAnsi="MS Gothic" w:hint="eastAsia"/>
              <w:sz w:val="22"/>
              <w:szCs w:val="22"/>
            </w:rPr>
            <w:t>☐</w:t>
          </w:r>
        </w:sdtContent>
      </w:sdt>
      <w:r w:rsidR="00971B9F" w:rsidRPr="003E523B">
        <w:rPr>
          <w:rFonts w:ascii="Verdana" w:hAnsi="Verdana"/>
          <w:sz w:val="22"/>
          <w:szCs w:val="22"/>
        </w:rPr>
        <w:t xml:space="preserve"> </w:t>
      </w:r>
      <w:proofErr w:type="gramStart"/>
      <w:r w:rsidR="00971B9F" w:rsidRPr="003E523B">
        <w:rPr>
          <w:rFonts w:ascii="Verdana" w:hAnsi="Verdana"/>
          <w:sz w:val="22"/>
          <w:szCs w:val="22"/>
        </w:rPr>
        <w:t>court</w:t>
      </w:r>
      <w:proofErr w:type="gramEnd"/>
      <w:r w:rsidR="00971B9F" w:rsidRPr="003E523B">
        <w:rPr>
          <w:rFonts w:ascii="Verdana" w:hAnsi="Verdana"/>
          <w:sz w:val="22"/>
          <w:szCs w:val="22"/>
        </w:rPr>
        <w:t xml:space="preserve"> métrage d’animation</w:t>
      </w:r>
      <w:r w:rsidR="00971B9F" w:rsidRPr="003E523B">
        <w:rPr>
          <w:rFonts w:ascii="Verdana" w:hAnsi="Verdana"/>
          <w:sz w:val="22"/>
          <w:szCs w:val="22"/>
        </w:rPr>
        <w:tab/>
      </w:r>
      <w:sdt>
        <w:sdtPr>
          <w:rPr>
            <w:rFonts w:ascii="Verdana" w:hAnsi="Verdana"/>
            <w:sz w:val="22"/>
            <w:szCs w:val="22"/>
          </w:rPr>
          <w:id w:val="-482545559"/>
          <w14:checkbox>
            <w14:checked w14:val="0"/>
            <w14:checkedState w14:val="2612" w14:font="MS Gothic"/>
            <w14:uncheckedState w14:val="2610" w14:font="MS Gothic"/>
          </w14:checkbox>
        </w:sdtPr>
        <w:sdtEndPr/>
        <w:sdtContent>
          <w:r w:rsidR="00971B9F" w:rsidRPr="003E523B">
            <w:rPr>
              <w:rFonts w:ascii="MS Gothic" w:eastAsia="MS Gothic" w:hAnsi="MS Gothic" w:hint="eastAsia"/>
              <w:sz w:val="22"/>
              <w:szCs w:val="22"/>
            </w:rPr>
            <w:t>☐</w:t>
          </w:r>
        </w:sdtContent>
      </w:sdt>
      <w:r w:rsidR="00971B9F" w:rsidRPr="003E523B">
        <w:rPr>
          <w:rFonts w:ascii="Verdana" w:hAnsi="Verdana"/>
          <w:sz w:val="22"/>
          <w:szCs w:val="22"/>
        </w:rPr>
        <w:t xml:space="preserve"> magazine TV d’intérêt culturel</w:t>
      </w:r>
    </w:p>
    <w:p w14:paraId="77953F70" w14:textId="77777777" w:rsidR="00971B9F" w:rsidRPr="003E523B" w:rsidRDefault="00230A58" w:rsidP="00971B9F">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221479543"/>
          <w14:checkbox>
            <w14:checked w14:val="0"/>
            <w14:checkedState w14:val="2612" w14:font="MS Gothic"/>
            <w14:uncheckedState w14:val="2610" w14:font="MS Gothic"/>
          </w14:checkbox>
        </w:sdtPr>
        <w:sdtEndPr/>
        <w:sdtContent>
          <w:r w:rsidR="00971B9F" w:rsidRPr="003E523B">
            <w:rPr>
              <w:rFonts w:ascii="MS Gothic" w:eastAsia="MS Gothic" w:hAnsi="MS Gothic" w:hint="eastAsia"/>
              <w:sz w:val="22"/>
              <w:szCs w:val="22"/>
            </w:rPr>
            <w:t>☐</w:t>
          </w:r>
        </w:sdtContent>
      </w:sdt>
      <w:r w:rsidR="00971B9F" w:rsidRPr="003E523B">
        <w:rPr>
          <w:rFonts w:ascii="Verdana" w:hAnsi="Verdana"/>
          <w:sz w:val="22"/>
          <w:szCs w:val="22"/>
        </w:rPr>
        <w:t xml:space="preserve"> </w:t>
      </w:r>
      <w:proofErr w:type="gramStart"/>
      <w:r w:rsidR="00971B9F" w:rsidRPr="003E523B">
        <w:rPr>
          <w:rFonts w:ascii="Verdana" w:hAnsi="Verdana"/>
          <w:sz w:val="22"/>
          <w:szCs w:val="22"/>
        </w:rPr>
        <w:t>long</w:t>
      </w:r>
      <w:proofErr w:type="gramEnd"/>
      <w:r w:rsidR="00971B9F" w:rsidRPr="003E523B">
        <w:rPr>
          <w:rFonts w:ascii="Verdana" w:hAnsi="Verdana"/>
          <w:sz w:val="22"/>
          <w:szCs w:val="22"/>
        </w:rPr>
        <w:t xml:space="preserve"> métrage d’animation</w:t>
      </w:r>
    </w:p>
    <w:p w14:paraId="33AF9377" w14:textId="77777777" w:rsidR="00971B9F" w:rsidRDefault="00230A58" w:rsidP="00971B9F">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697392901"/>
          <w14:checkbox>
            <w14:checked w14:val="0"/>
            <w14:checkedState w14:val="2612" w14:font="MS Gothic"/>
            <w14:uncheckedState w14:val="2610" w14:font="MS Gothic"/>
          </w14:checkbox>
        </w:sdtPr>
        <w:sdtEndPr/>
        <w:sdtContent>
          <w:r w:rsidR="00971B9F" w:rsidRPr="003E523B">
            <w:rPr>
              <w:rFonts w:ascii="MS Gothic" w:eastAsia="MS Gothic" w:hAnsi="MS Gothic" w:hint="eastAsia"/>
              <w:sz w:val="22"/>
              <w:szCs w:val="22"/>
            </w:rPr>
            <w:t>☐</w:t>
          </w:r>
        </w:sdtContent>
      </w:sdt>
      <w:r w:rsidR="00971B9F" w:rsidRPr="003E523B">
        <w:rPr>
          <w:rFonts w:ascii="Verdana" w:hAnsi="Verdana"/>
          <w:sz w:val="22"/>
          <w:szCs w:val="22"/>
        </w:rPr>
        <w:t xml:space="preserve"> </w:t>
      </w:r>
      <w:proofErr w:type="gramStart"/>
      <w:r w:rsidR="00971B9F" w:rsidRPr="003E523B">
        <w:rPr>
          <w:rFonts w:ascii="Verdana" w:hAnsi="Verdana"/>
          <w:sz w:val="22"/>
          <w:szCs w:val="22"/>
        </w:rPr>
        <w:t>série</w:t>
      </w:r>
      <w:proofErr w:type="gramEnd"/>
      <w:r w:rsidR="00971B9F" w:rsidRPr="003E523B">
        <w:rPr>
          <w:rFonts w:ascii="Verdana" w:hAnsi="Verdana"/>
          <w:sz w:val="22"/>
          <w:szCs w:val="22"/>
        </w:rPr>
        <w:t xml:space="preserve"> animation</w:t>
      </w:r>
    </w:p>
    <w:p w14:paraId="71B905BB" w14:textId="77777777" w:rsidR="00971B9F" w:rsidRPr="00050F0B" w:rsidRDefault="00971B9F" w:rsidP="00971B9F">
      <w:pPr>
        <w:pStyle w:val="suivre"/>
        <w:tabs>
          <w:tab w:val="clear" w:pos="5245"/>
          <w:tab w:val="left" w:pos="4395"/>
          <w:tab w:val="left" w:leader="dot" w:pos="8789"/>
        </w:tabs>
        <w:ind w:left="0" w:firstLine="0"/>
        <w:rPr>
          <w:rFonts w:ascii="Verdana" w:hAnsi="Verdana"/>
          <w:sz w:val="22"/>
          <w:szCs w:val="22"/>
        </w:rPr>
      </w:pPr>
    </w:p>
    <w:p w14:paraId="621DDE67" w14:textId="77777777" w:rsidR="00971B9F" w:rsidRPr="0014362F" w:rsidRDefault="00971B9F" w:rsidP="00971B9F">
      <w:pPr>
        <w:pStyle w:val="suivre"/>
        <w:tabs>
          <w:tab w:val="clear" w:pos="5245"/>
          <w:tab w:val="left" w:pos="4395"/>
          <w:tab w:val="left" w:leader="dot" w:pos="8789"/>
        </w:tabs>
        <w:ind w:left="0" w:firstLine="0"/>
        <w:rPr>
          <w:rFonts w:ascii="Verdana" w:hAnsi="Verdana"/>
          <w:sz w:val="22"/>
          <w:szCs w:val="22"/>
        </w:rPr>
      </w:pPr>
    </w:p>
    <w:p w14:paraId="2EE9FED8" w14:textId="77777777" w:rsidR="00971B9F" w:rsidRPr="003E523B" w:rsidRDefault="00971B9F" w:rsidP="00971B9F">
      <w:pPr>
        <w:pStyle w:val="suivre"/>
        <w:numPr>
          <w:ilvl w:val="0"/>
          <w:numId w:val="8"/>
        </w:numPr>
        <w:tabs>
          <w:tab w:val="clear" w:pos="5245"/>
          <w:tab w:val="left" w:pos="4395"/>
          <w:tab w:val="left" w:leader="dot" w:pos="8789"/>
        </w:tabs>
        <w:rPr>
          <w:rFonts w:ascii="Verdana" w:hAnsi="Verdana"/>
          <w:sz w:val="22"/>
          <w:szCs w:val="22"/>
        </w:rPr>
      </w:pPr>
      <w:r w:rsidRPr="003E523B">
        <w:rPr>
          <w:rFonts w:ascii="Verdana" w:hAnsi="Verdana"/>
          <w:sz w:val="22"/>
          <w:szCs w:val="22"/>
        </w:rPr>
        <w:t xml:space="preserve">Liens utiles œuvre précédente (extraits vidéos, œuvres précédentes, sites internet, ...) : </w:t>
      </w:r>
      <w:sdt>
        <w:sdtPr>
          <w:rPr>
            <w:rFonts w:ascii="Verdana" w:hAnsi="Verdana"/>
            <w:sz w:val="22"/>
            <w:szCs w:val="22"/>
          </w:rPr>
          <w:id w:val="1276523697"/>
          <w:placeholder>
            <w:docPart w:val="2AE54ABA393F42388EAAB4F6787D0E8D"/>
          </w:placeholder>
          <w:showingPlcHdr/>
          <w:text/>
        </w:sdtPr>
        <w:sdtEndPr/>
        <w:sdtContent>
          <w:r w:rsidRPr="003E523B">
            <w:rPr>
              <w:rStyle w:val="Textedelespacerserv"/>
              <w:rFonts w:ascii="Verdana" w:hAnsi="Verdana"/>
              <w:sz w:val="22"/>
              <w:szCs w:val="22"/>
            </w:rPr>
            <w:t>Cliquez ici pour entrer du texte.</w:t>
          </w:r>
        </w:sdtContent>
      </w:sdt>
    </w:p>
    <w:p w14:paraId="131BF7AE" w14:textId="77777777" w:rsidR="009253F8" w:rsidRPr="003E523B" w:rsidRDefault="009253F8" w:rsidP="0014362F">
      <w:pPr>
        <w:pStyle w:val="suivre"/>
        <w:tabs>
          <w:tab w:val="clear" w:pos="5245"/>
          <w:tab w:val="left" w:pos="4395"/>
          <w:tab w:val="left" w:leader="dot" w:pos="8789"/>
        </w:tabs>
        <w:ind w:left="0" w:firstLine="0"/>
        <w:rPr>
          <w:rFonts w:ascii="Verdana" w:hAnsi="Verdana" w:cs="Calibri"/>
          <w:i/>
          <w:color w:val="000000"/>
          <w:sz w:val="22"/>
          <w:szCs w:val="22"/>
          <w:u w:val="single"/>
        </w:rPr>
      </w:pPr>
    </w:p>
    <w:p w14:paraId="7431D4A7" w14:textId="77777777" w:rsidR="00D746C0" w:rsidRPr="003E523B" w:rsidRDefault="00D746C0" w:rsidP="0014362F">
      <w:pPr>
        <w:pStyle w:val="suivre"/>
        <w:tabs>
          <w:tab w:val="clear" w:pos="5245"/>
          <w:tab w:val="left" w:pos="4395"/>
          <w:tab w:val="left" w:leader="dot" w:pos="8789"/>
        </w:tabs>
        <w:ind w:left="0" w:firstLine="0"/>
        <w:rPr>
          <w:rFonts w:ascii="Verdana" w:hAnsi="Verdana" w:cs="Calibri"/>
          <w:i/>
          <w:color w:val="000000"/>
          <w:sz w:val="22"/>
          <w:szCs w:val="22"/>
          <w:u w:val="single"/>
        </w:rPr>
      </w:pPr>
    </w:p>
    <w:p w14:paraId="5D55675B" w14:textId="7BF1BEDC" w:rsidR="0023650E" w:rsidRPr="003E523B" w:rsidRDefault="0023650E" w:rsidP="00D746C0">
      <w:pPr>
        <w:pStyle w:val="suivre"/>
        <w:numPr>
          <w:ilvl w:val="0"/>
          <w:numId w:val="8"/>
        </w:numPr>
        <w:tabs>
          <w:tab w:val="clear" w:pos="5245"/>
          <w:tab w:val="left" w:pos="4395"/>
          <w:tab w:val="left" w:leader="dot" w:pos="8789"/>
        </w:tabs>
        <w:rPr>
          <w:rFonts w:ascii="Verdana" w:hAnsi="Verdana" w:cs="Calibri"/>
          <w:b/>
          <w:i/>
          <w:color w:val="000000"/>
          <w:sz w:val="22"/>
          <w:szCs w:val="22"/>
          <w:u w:val="single"/>
        </w:rPr>
      </w:pPr>
      <w:r w:rsidRPr="003E523B">
        <w:rPr>
          <w:rFonts w:ascii="Verdana" w:hAnsi="Verdana" w:cs="Calibri"/>
          <w:b/>
          <w:i/>
          <w:color w:val="000000"/>
          <w:sz w:val="22"/>
          <w:szCs w:val="22"/>
          <w:u w:val="single"/>
        </w:rPr>
        <w:t>Dans le cas où l</w:t>
      </w:r>
      <w:r w:rsidR="00D746C0" w:rsidRPr="003E523B">
        <w:rPr>
          <w:rFonts w:ascii="Verdana" w:hAnsi="Verdana" w:cs="Calibri"/>
          <w:b/>
          <w:i/>
          <w:color w:val="000000"/>
          <w:sz w:val="22"/>
          <w:szCs w:val="22"/>
          <w:u w:val="single"/>
        </w:rPr>
        <w:t xml:space="preserve">’œuvre </w:t>
      </w:r>
      <w:r w:rsidRPr="003E523B">
        <w:rPr>
          <w:rFonts w:ascii="Verdana" w:hAnsi="Verdana" w:cs="Calibri"/>
          <w:b/>
          <w:i/>
          <w:color w:val="000000"/>
          <w:sz w:val="22"/>
          <w:szCs w:val="22"/>
          <w:u w:val="single"/>
        </w:rPr>
        <w:t>précédente est un court métrage :</w:t>
      </w:r>
    </w:p>
    <w:p w14:paraId="306AEDF8" w14:textId="77777777" w:rsidR="0023650E" w:rsidRPr="003E523B"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113809C1" w14:textId="6EF97AF9" w:rsidR="00717623" w:rsidRPr="003E523B" w:rsidRDefault="00717623" w:rsidP="0014362F">
      <w:pPr>
        <w:pStyle w:val="suivre"/>
        <w:tabs>
          <w:tab w:val="clear" w:pos="5245"/>
          <w:tab w:val="left" w:pos="4395"/>
          <w:tab w:val="left" w:leader="dot" w:pos="8789"/>
        </w:tabs>
        <w:ind w:left="0" w:firstLine="0"/>
        <w:rPr>
          <w:rFonts w:ascii="Verdana" w:hAnsi="Verdana" w:cs="Calibri"/>
          <w:color w:val="000000"/>
          <w:sz w:val="22"/>
          <w:szCs w:val="22"/>
        </w:rPr>
      </w:pPr>
      <w:r w:rsidRPr="003E523B">
        <w:rPr>
          <w:rFonts w:ascii="Verdana" w:hAnsi="Verdana" w:cs="Calibri"/>
          <w:color w:val="000000"/>
          <w:sz w:val="22"/>
          <w:szCs w:val="22"/>
        </w:rPr>
        <w:t xml:space="preserve">Sélection dans un festival de Catégorie </w:t>
      </w:r>
      <w:r w:rsidR="0023650E" w:rsidRPr="003E523B">
        <w:rPr>
          <w:rFonts w:ascii="Verdana" w:hAnsi="Verdana" w:cs="Calibri"/>
          <w:color w:val="000000"/>
          <w:sz w:val="22"/>
          <w:szCs w:val="22"/>
        </w:rPr>
        <w:t xml:space="preserve">1 </w:t>
      </w:r>
      <w:r w:rsidRPr="003E523B">
        <w:rPr>
          <w:rFonts w:ascii="Verdana" w:hAnsi="Verdana" w:cs="Calibri"/>
          <w:color w:val="000000"/>
          <w:sz w:val="22"/>
          <w:szCs w:val="22"/>
        </w:rPr>
        <w:t>en France ou à l’étranger (</w:t>
      </w:r>
      <w:r w:rsidRPr="003E523B">
        <w:rPr>
          <w:rFonts w:ascii="Verdana" w:hAnsi="Verdana" w:cs="Calibri"/>
          <w:i/>
          <w:color w:val="000000"/>
          <w:sz w:val="22"/>
          <w:szCs w:val="22"/>
        </w:rPr>
        <w:t>préciser</w:t>
      </w:r>
      <w:r w:rsidR="00224595" w:rsidRPr="003E523B">
        <w:rPr>
          <w:rFonts w:ascii="Verdana" w:hAnsi="Verdana" w:cs="Calibri"/>
          <w:i/>
          <w:color w:val="000000"/>
          <w:sz w:val="22"/>
          <w:szCs w:val="22"/>
        </w:rPr>
        <w:t xml:space="preserve"> le  festival</w:t>
      </w:r>
      <w:r w:rsidRPr="003E523B">
        <w:rPr>
          <w:rFonts w:ascii="Verdana" w:hAnsi="Verdana" w:cs="Calibri"/>
          <w:color w:val="000000"/>
          <w:sz w:val="22"/>
          <w:szCs w:val="22"/>
        </w:rPr>
        <w:t>) :</w:t>
      </w:r>
      <w:r w:rsidR="00DF0296" w:rsidRPr="003E523B">
        <w:rPr>
          <w:rFonts w:ascii="Verdana" w:hAnsi="Verdana"/>
          <w:sz w:val="22"/>
          <w:szCs w:val="22"/>
        </w:rPr>
        <w:t xml:space="preserve"> </w:t>
      </w:r>
      <w:sdt>
        <w:sdtPr>
          <w:rPr>
            <w:rFonts w:ascii="Verdana" w:hAnsi="Verdana"/>
            <w:sz w:val="22"/>
            <w:szCs w:val="22"/>
          </w:rPr>
          <w:id w:val="673229241"/>
          <w:placeholder>
            <w:docPart w:val="74CA7F9B30F54333AFEA0FCCB5D76EC6"/>
          </w:placeholder>
          <w:showingPlcHdr/>
          <w:text/>
        </w:sdtPr>
        <w:sdtEndPr/>
        <w:sdtContent>
          <w:r w:rsidR="00DF0296" w:rsidRPr="003E523B">
            <w:rPr>
              <w:rStyle w:val="Textedelespacerserv"/>
              <w:rFonts w:ascii="Verdana" w:hAnsi="Verdana"/>
              <w:sz w:val="22"/>
              <w:szCs w:val="22"/>
            </w:rPr>
            <w:t>Cliquez ici pour entrer du texte.</w:t>
          </w:r>
        </w:sdtContent>
      </w:sdt>
    </w:p>
    <w:p w14:paraId="2DDAEF9B" w14:textId="77777777" w:rsidR="0023650E" w:rsidRPr="003E523B"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4326D384" w14:textId="209F8784" w:rsidR="00717623" w:rsidRPr="003E523B" w:rsidRDefault="00717623" w:rsidP="0014362F">
      <w:pPr>
        <w:pStyle w:val="suivre"/>
        <w:tabs>
          <w:tab w:val="clear" w:pos="5245"/>
          <w:tab w:val="left" w:pos="4395"/>
          <w:tab w:val="left" w:leader="dot" w:pos="8789"/>
        </w:tabs>
        <w:ind w:left="0" w:firstLine="0"/>
        <w:rPr>
          <w:rFonts w:ascii="Verdana" w:hAnsi="Verdana" w:cs="Calibri"/>
          <w:color w:val="000000"/>
          <w:sz w:val="22"/>
          <w:szCs w:val="22"/>
        </w:rPr>
      </w:pPr>
      <w:r w:rsidRPr="003E523B">
        <w:rPr>
          <w:rFonts w:ascii="Verdana" w:hAnsi="Verdana" w:cs="Calibri"/>
          <w:color w:val="000000"/>
          <w:sz w:val="22"/>
          <w:szCs w:val="22"/>
        </w:rPr>
        <w:t>Achat par une chaîne nationale (</w:t>
      </w:r>
      <w:r w:rsidR="00571C4A" w:rsidRPr="003E523B">
        <w:rPr>
          <w:rFonts w:ascii="Verdana" w:hAnsi="Verdana" w:cs="Calibri"/>
          <w:color w:val="000000"/>
          <w:sz w:val="22"/>
          <w:szCs w:val="22"/>
        </w:rPr>
        <w:t xml:space="preserve">à </w:t>
      </w:r>
      <w:r w:rsidRPr="003E523B">
        <w:rPr>
          <w:rFonts w:ascii="Verdana" w:hAnsi="Verdana" w:cs="Calibri"/>
          <w:i/>
          <w:color w:val="000000"/>
          <w:sz w:val="22"/>
          <w:szCs w:val="22"/>
        </w:rPr>
        <w:t>préciser</w:t>
      </w:r>
      <w:r w:rsidRPr="003E523B">
        <w:rPr>
          <w:rFonts w:ascii="Verdana" w:hAnsi="Verdana" w:cs="Calibri"/>
          <w:color w:val="000000"/>
          <w:sz w:val="22"/>
          <w:szCs w:val="22"/>
        </w:rPr>
        <w:t>) :</w:t>
      </w:r>
      <w:r w:rsidR="00DF0296" w:rsidRPr="003E523B">
        <w:rPr>
          <w:rFonts w:ascii="Verdana" w:hAnsi="Verdana"/>
          <w:sz w:val="22"/>
          <w:szCs w:val="22"/>
        </w:rPr>
        <w:t xml:space="preserve"> </w:t>
      </w:r>
      <w:sdt>
        <w:sdtPr>
          <w:rPr>
            <w:rFonts w:ascii="Verdana" w:hAnsi="Verdana"/>
            <w:sz w:val="22"/>
            <w:szCs w:val="22"/>
          </w:rPr>
          <w:id w:val="-404843922"/>
          <w:placeholder>
            <w:docPart w:val="00681B08210245F2A4D0095674708B17"/>
          </w:placeholder>
          <w:showingPlcHdr/>
          <w:text/>
        </w:sdtPr>
        <w:sdtEndPr/>
        <w:sdtContent>
          <w:r w:rsidR="00DF0296" w:rsidRPr="003E523B">
            <w:rPr>
              <w:rStyle w:val="Textedelespacerserv"/>
              <w:rFonts w:ascii="Verdana" w:hAnsi="Verdana"/>
              <w:sz w:val="22"/>
              <w:szCs w:val="22"/>
            </w:rPr>
            <w:t>Cliquez ici pour entrer du texte.</w:t>
          </w:r>
        </w:sdtContent>
      </w:sdt>
    </w:p>
    <w:p w14:paraId="438D505C" w14:textId="77777777" w:rsidR="00214647" w:rsidRPr="003E523B" w:rsidRDefault="00214647" w:rsidP="0014362F">
      <w:pPr>
        <w:pStyle w:val="suivre"/>
        <w:tabs>
          <w:tab w:val="clear" w:pos="5245"/>
          <w:tab w:val="left" w:pos="4395"/>
          <w:tab w:val="left" w:leader="dot" w:pos="8789"/>
        </w:tabs>
        <w:ind w:left="0" w:firstLine="0"/>
        <w:rPr>
          <w:rFonts w:ascii="Verdana" w:hAnsi="Verdana" w:cs="Calibri"/>
          <w:color w:val="000000"/>
          <w:sz w:val="22"/>
          <w:szCs w:val="22"/>
        </w:rPr>
      </w:pPr>
    </w:p>
    <w:p w14:paraId="1F50B85C" w14:textId="700DF07F" w:rsidR="00717623" w:rsidRPr="003E523B" w:rsidRDefault="00717623" w:rsidP="0014362F">
      <w:pPr>
        <w:pStyle w:val="suivre"/>
        <w:tabs>
          <w:tab w:val="clear" w:pos="5245"/>
          <w:tab w:val="left" w:pos="4395"/>
          <w:tab w:val="left" w:leader="dot" w:pos="8789"/>
        </w:tabs>
        <w:ind w:left="0" w:firstLine="0"/>
        <w:rPr>
          <w:rFonts w:ascii="Verdana" w:hAnsi="Verdana" w:cs="Calibri"/>
          <w:color w:val="000000"/>
          <w:sz w:val="22"/>
          <w:szCs w:val="22"/>
        </w:rPr>
      </w:pPr>
      <w:r w:rsidRPr="003E523B">
        <w:rPr>
          <w:rFonts w:ascii="Verdana" w:hAnsi="Verdana" w:cs="Calibri"/>
          <w:color w:val="000000"/>
          <w:sz w:val="22"/>
          <w:szCs w:val="22"/>
        </w:rPr>
        <w:t xml:space="preserve">Prix significatif </w:t>
      </w:r>
      <w:r w:rsidR="00A67978" w:rsidRPr="003E523B">
        <w:rPr>
          <w:rFonts w:ascii="Verdana" w:hAnsi="Verdana" w:cs="Calibri"/>
          <w:color w:val="000000"/>
          <w:sz w:val="22"/>
          <w:szCs w:val="22"/>
        </w:rPr>
        <w:t xml:space="preserve">remporté / obtenu </w:t>
      </w:r>
      <w:r w:rsidRPr="003E523B">
        <w:rPr>
          <w:rFonts w:ascii="Verdana" w:hAnsi="Verdana" w:cs="Calibri"/>
          <w:color w:val="000000"/>
          <w:sz w:val="22"/>
          <w:szCs w:val="22"/>
        </w:rPr>
        <w:t xml:space="preserve">: </w:t>
      </w:r>
      <w:sdt>
        <w:sdtPr>
          <w:rPr>
            <w:rFonts w:ascii="Verdana" w:hAnsi="Verdana"/>
            <w:sz w:val="22"/>
            <w:szCs w:val="22"/>
          </w:rPr>
          <w:id w:val="-788667975"/>
          <w:placeholder>
            <w:docPart w:val="AB02A59608CF43EC98FCAE740244D43B"/>
          </w:placeholder>
          <w:showingPlcHdr/>
          <w:text/>
        </w:sdtPr>
        <w:sdtEndPr/>
        <w:sdtContent>
          <w:r w:rsidR="00DF0296" w:rsidRPr="003E523B">
            <w:rPr>
              <w:rStyle w:val="Textedelespacerserv"/>
              <w:rFonts w:ascii="Verdana" w:hAnsi="Verdana"/>
              <w:sz w:val="22"/>
              <w:szCs w:val="22"/>
            </w:rPr>
            <w:t>Cliquez ici pour entrer du texte.</w:t>
          </w:r>
        </w:sdtContent>
      </w:sdt>
    </w:p>
    <w:p w14:paraId="76BD5A37" w14:textId="77777777" w:rsidR="00214647" w:rsidRPr="003E523B" w:rsidRDefault="00214647" w:rsidP="0014362F">
      <w:pPr>
        <w:pStyle w:val="suivre"/>
        <w:tabs>
          <w:tab w:val="clear" w:pos="5245"/>
          <w:tab w:val="left" w:pos="4395"/>
          <w:tab w:val="left" w:leader="dot" w:pos="8789"/>
        </w:tabs>
        <w:ind w:left="0" w:firstLine="0"/>
        <w:rPr>
          <w:rFonts w:ascii="Verdana" w:hAnsi="Verdana" w:cs="Calibri"/>
          <w:color w:val="000000"/>
          <w:sz w:val="22"/>
          <w:szCs w:val="22"/>
        </w:rPr>
      </w:pPr>
    </w:p>
    <w:p w14:paraId="434B61C6" w14:textId="77777777" w:rsidR="00B55460" w:rsidRPr="003E523B" w:rsidRDefault="00B55460" w:rsidP="0014362F">
      <w:pPr>
        <w:pStyle w:val="suivre"/>
        <w:tabs>
          <w:tab w:val="clear" w:pos="5245"/>
          <w:tab w:val="left" w:pos="4395"/>
          <w:tab w:val="left" w:leader="dot" w:pos="8789"/>
        </w:tabs>
        <w:ind w:left="0" w:firstLine="0"/>
        <w:rPr>
          <w:rFonts w:ascii="Verdana" w:hAnsi="Verdana" w:cs="Calibri"/>
          <w:i/>
          <w:color w:val="000000"/>
          <w:sz w:val="22"/>
          <w:szCs w:val="22"/>
          <w:u w:val="single"/>
        </w:rPr>
      </w:pPr>
    </w:p>
    <w:p w14:paraId="3DF2B25C" w14:textId="60DD9768" w:rsidR="0023650E" w:rsidRPr="003E523B" w:rsidRDefault="0023650E" w:rsidP="00D746C0">
      <w:pPr>
        <w:pStyle w:val="suivre"/>
        <w:numPr>
          <w:ilvl w:val="0"/>
          <w:numId w:val="11"/>
        </w:numPr>
        <w:tabs>
          <w:tab w:val="clear" w:pos="5245"/>
          <w:tab w:val="left" w:pos="4395"/>
          <w:tab w:val="left" w:leader="dot" w:pos="8789"/>
        </w:tabs>
        <w:rPr>
          <w:rFonts w:ascii="Verdana" w:hAnsi="Verdana" w:cs="Calibri"/>
          <w:b/>
          <w:i/>
          <w:color w:val="000000"/>
          <w:sz w:val="22"/>
          <w:szCs w:val="22"/>
          <w:u w:val="single"/>
        </w:rPr>
      </w:pPr>
      <w:r w:rsidRPr="003E523B">
        <w:rPr>
          <w:rFonts w:ascii="Verdana" w:hAnsi="Verdana" w:cs="Calibri"/>
          <w:b/>
          <w:i/>
          <w:color w:val="000000"/>
          <w:sz w:val="22"/>
          <w:szCs w:val="22"/>
          <w:u w:val="single"/>
        </w:rPr>
        <w:t xml:space="preserve">Dans le cas où </w:t>
      </w:r>
      <w:r w:rsidR="00D746C0" w:rsidRPr="003E523B">
        <w:rPr>
          <w:rFonts w:ascii="Verdana" w:hAnsi="Verdana" w:cs="Calibri"/>
          <w:b/>
          <w:i/>
          <w:color w:val="000000"/>
          <w:sz w:val="22"/>
          <w:szCs w:val="22"/>
          <w:u w:val="single"/>
        </w:rPr>
        <w:t xml:space="preserve">l’œuvre précédente </w:t>
      </w:r>
      <w:r w:rsidRPr="003E523B">
        <w:rPr>
          <w:rFonts w:ascii="Verdana" w:hAnsi="Verdana" w:cs="Calibri"/>
          <w:b/>
          <w:i/>
          <w:color w:val="000000"/>
          <w:sz w:val="22"/>
          <w:szCs w:val="22"/>
          <w:u w:val="single"/>
        </w:rPr>
        <w:t>est un documentaire TV</w:t>
      </w:r>
      <w:r w:rsidR="00214647" w:rsidRPr="003E523B">
        <w:rPr>
          <w:rFonts w:ascii="Verdana" w:hAnsi="Verdana" w:cs="Calibri"/>
          <w:b/>
          <w:i/>
          <w:color w:val="000000"/>
          <w:sz w:val="22"/>
          <w:szCs w:val="22"/>
          <w:u w:val="single"/>
        </w:rPr>
        <w:t> :</w:t>
      </w:r>
    </w:p>
    <w:p w14:paraId="22B14D90" w14:textId="77777777" w:rsidR="0023650E" w:rsidRPr="003E523B"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06F95480" w14:textId="231E8FB9" w:rsidR="0023650E" w:rsidRPr="003E523B"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r w:rsidRPr="003E523B">
        <w:rPr>
          <w:rFonts w:ascii="Verdana" w:hAnsi="Verdana" w:cs="Calibri"/>
          <w:color w:val="000000"/>
          <w:sz w:val="22"/>
          <w:szCs w:val="22"/>
        </w:rPr>
        <w:t>Diffusion sur une chaine nationale </w:t>
      </w:r>
      <w:r w:rsidR="00A67978" w:rsidRPr="003E523B">
        <w:rPr>
          <w:rFonts w:ascii="Verdana" w:hAnsi="Verdana" w:cs="Calibri"/>
          <w:color w:val="000000"/>
          <w:sz w:val="22"/>
          <w:szCs w:val="22"/>
        </w:rPr>
        <w:t>(</w:t>
      </w:r>
      <w:r w:rsidR="00571C4A" w:rsidRPr="003E523B">
        <w:rPr>
          <w:rFonts w:ascii="Verdana" w:hAnsi="Verdana" w:cs="Calibri"/>
          <w:color w:val="000000"/>
          <w:sz w:val="22"/>
          <w:szCs w:val="22"/>
        </w:rPr>
        <w:t xml:space="preserve">à </w:t>
      </w:r>
      <w:r w:rsidR="00A67978" w:rsidRPr="003E523B">
        <w:rPr>
          <w:rFonts w:ascii="Verdana" w:hAnsi="Verdana" w:cs="Calibri"/>
          <w:i/>
          <w:color w:val="000000"/>
          <w:sz w:val="22"/>
          <w:szCs w:val="22"/>
        </w:rPr>
        <w:t>préciser</w:t>
      </w:r>
      <w:r w:rsidR="00A67978" w:rsidRPr="003E523B">
        <w:rPr>
          <w:rFonts w:ascii="Verdana" w:hAnsi="Verdana" w:cs="Calibri"/>
          <w:color w:val="000000"/>
          <w:sz w:val="22"/>
          <w:szCs w:val="22"/>
        </w:rPr>
        <w:t xml:space="preserve">) </w:t>
      </w:r>
      <w:r w:rsidRPr="003E523B">
        <w:rPr>
          <w:rFonts w:ascii="Verdana" w:hAnsi="Verdana" w:cs="Calibri"/>
          <w:color w:val="000000"/>
          <w:sz w:val="22"/>
          <w:szCs w:val="22"/>
        </w:rPr>
        <w:t>:</w:t>
      </w:r>
      <w:r w:rsidR="00DF0296" w:rsidRPr="003E523B">
        <w:rPr>
          <w:rFonts w:ascii="Verdana" w:hAnsi="Verdana"/>
          <w:sz w:val="22"/>
          <w:szCs w:val="22"/>
        </w:rPr>
        <w:t xml:space="preserve"> </w:t>
      </w:r>
      <w:sdt>
        <w:sdtPr>
          <w:rPr>
            <w:rFonts w:ascii="Verdana" w:hAnsi="Verdana"/>
            <w:sz w:val="22"/>
            <w:szCs w:val="22"/>
          </w:rPr>
          <w:id w:val="-2019147832"/>
          <w:placeholder>
            <w:docPart w:val="A062924DB8BA4700AA8ADA5383F4DF87"/>
          </w:placeholder>
          <w:showingPlcHdr/>
          <w:text/>
        </w:sdtPr>
        <w:sdtEndPr/>
        <w:sdtContent>
          <w:r w:rsidR="00DF0296" w:rsidRPr="003E523B">
            <w:rPr>
              <w:rStyle w:val="Textedelespacerserv"/>
              <w:rFonts w:ascii="Verdana" w:hAnsi="Verdana"/>
              <w:sz w:val="22"/>
              <w:szCs w:val="22"/>
            </w:rPr>
            <w:t>Cliquez ici pour entrer du texte.</w:t>
          </w:r>
        </w:sdtContent>
      </w:sdt>
    </w:p>
    <w:p w14:paraId="262B550B" w14:textId="77777777" w:rsidR="0023650E" w:rsidRPr="003E523B"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676A56B8" w14:textId="22CB55C6" w:rsidR="0023650E" w:rsidRPr="003E523B"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r w:rsidRPr="003E523B">
        <w:rPr>
          <w:rFonts w:ascii="Verdana" w:hAnsi="Verdana" w:cs="Calibri"/>
          <w:color w:val="000000"/>
          <w:sz w:val="22"/>
          <w:szCs w:val="22"/>
        </w:rPr>
        <w:t>Prix significatif remporté </w:t>
      </w:r>
      <w:r w:rsidR="00A67978" w:rsidRPr="003E523B">
        <w:rPr>
          <w:rFonts w:ascii="Verdana" w:hAnsi="Verdana" w:cs="Calibri"/>
          <w:color w:val="000000"/>
          <w:sz w:val="22"/>
          <w:szCs w:val="22"/>
        </w:rPr>
        <w:t xml:space="preserve">/ obtenu </w:t>
      </w:r>
      <w:r w:rsidRPr="003E523B">
        <w:rPr>
          <w:rFonts w:ascii="Verdana" w:hAnsi="Verdana" w:cs="Calibri"/>
          <w:color w:val="000000"/>
          <w:sz w:val="22"/>
          <w:szCs w:val="22"/>
        </w:rPr>
        <w:t xml:space="preserve">: </w:t>
      </w:r>
      <w:sdt>
        <w:sdtPr>
          <w:rPr>
            <w:rFonts w:ascii="Verdana" w:hAnsi="Verdana"/>
            <w:sz w:val="22"/>
            <w:szCs w:val="22"/>
          </w:rPr>
          <w:id w:val="-557788648"/>
          <w:placeholder>
            <w:docPart w:val="B59BECF13DC14AE6A18A1FC4B8C41667"/>
          </w:placeholder>
          <w:showingPlcHdr/>
          <w:text/>
        </w:sdtPr>
        <w:sdtEndPr/>
        <w:sdtContent>
          <w:r w:rsidR="00DF0296" w:rsidRPr="003E523B">
            <w:rPr>
              <w:rStyle w:val="Textedelespacerserv"/>
              <w:rFonts w:ascii="Verdana" w:hAnsi="Verdana"/>
              <w:sz w:val="22"/>
              <w:szCs w:val="22"/>
            </w:rPr>
            <w:t>Cliquez ici pour entrer du texte.</w:t>
          </w:r>
        </w:sdtContent>
      </w:sdt>
    </w:p>
    <w:p w14:paraId="5638C4DA" w14:textId="77777777" w:rsidR="00971B9F" w:rsidRPr="003E523B" w:rsidRDefault="00971B9F" w:rsidP="00971B9F">
      <w:pPr>
        <w:pStyle w:val="suivre"/>
        <w:tabs>
          <w:tab w:val="clear" w:pos="5245"/>
          <w:tab w:val="left" w:pos="4395"/>
          <w:tab w:val="left" w:leader="dot" w:pos="8789"/>
        </w:tabs>
        <w:ind w:left="0" w:firstLine="0"/>
        <w:rPr>
          <w:rFonts w:ascii="Verdana" w:hAnsi="Verdana" w:cs="Calibri"/>
          <w:color w:val="000000"/>
          <w:sz w:val="22"/>
          <w:szCs w:val="22"/>
        </w:rPr>
      </w:pPr>
    </w:p>
    <w:p w14:paraId="2ECE3562" w14:textId="6F9069D4" w:rsidR="00971B9F" w:rsidRPr="003E523B" w:rsidRDefault="00971B9F" w:rsidP="00971B9F">
      <w:pPr>
        <w:pStyle w:val="suivre"/>
        <w:tabs>
          <w:tab w:val="clear" w:pos="5245"/>
          <w:tab w:val="left" w:pos="4395"/>
          <w:tab w:val="left" w:leader="dot" w:pos="8789"/>
        </w:tabs>
        <w:ind w:left="0" w:firstLine="0"/>
        <w:rPr>
          <w:rFonts w:ascii="Verdana" w:hAnsi="Verdana" w:cs="Calibri"/>
          <w:color w:val="000000"/>
          <w:sz w:val="22"/>
          <w:szCs w:val="22"/>
        </w:rPr>
      </w:pPr>
      <w:r w:rsidRPr="003E523B">
        <w:rPr>
          <w:rFonts w:ascii="Verdana" w:hAnsi="Verdana" w:cs="Calibri"/>
          <w:color w:val="000000"/>
          <w:sz w:val="22"/>
          <w:szCs w:val="22"/>
        </w:rPr>
        <w:t>Parcours significatif en salles de cinéma et</w:t>
      </w:r>
      <w:r w:rsidR="00172C19" w:rsidRPr="003E523B">
        <w:rPr>
          <w:rFonts w:ascii="Verdana" w:hAnsi="Verdana" w:cs="Calibri"/>
          <w:color w:val="000000"/>
          <w:sz w:val="22"/>
          <w:szCs w:val="22"/>
        </w:rPr>
        <w:t>/ou</w:t>
      </w:r>
      <w:r w:rsidRPr="003E523B">
        <w:rPr>
          <w:rFonts w:ascii="Verdana" w:hAnsi="Verdana" w:cs="Calibri"/>
          <w:color w:val="000000"/>
          <w:sz w:val="22"/>
          <w:szCs w:val="22"/>
        </w:rPr>
        <w:t xml:space="preserve"> en festivals (à préciser) : </w:t>
      </w:r>
      <w:sdt>
        <w:sdtPr>
          <w:rPr>
            <w:rFonts w:ascii="Verdana" w:hAnsi="Verdana"/>
            <w:sz w:val="22"/>
            <w:szCs w:val="22"/>
          </w:rPr>
          <w:id w:val="-949856345"/>
          <w:placeholder>
            <w:docPart w:val="DC2B135A62C648EA8AD6ADD5F08C1EB0"/>
          </w:placeholder>
          <w:showingPlcHdr/>
          <w:text/>
        </w:sdtPr>
        <w:sdtEndPr/>
        <w:sdtContent>
          <w:r w:rsidRPr="003E523B">
            <w:rPr>
              <w:rStyle w:val="Textedelespacerserv"/>
              <w:rFonts w:ascii="Verdana" w:hAnsi="Verdana"/>
              <w:sz w:val="22"/>
              <w:szCs w:val="22"/>
            </w:rPr>
            <w:t>Cliquez ici pour entrer du texte.</w:t>
          </w:r>
        </w:sdtContent>
      </w:sdt>
    </w:p>
    <w:p w14:paraId="37E2C951" w14:textId="77777777" w:rsidR="00971B9F" w:rsidRPr="003E523B" w:rsidRDefault="00971B9F" w:rsidP="00971B9F">
      <w:pPr>
        <w:pStyle w:val="suivre"/>
        <w:tabs>
          <w:tab w:val="clear" w:pos="5245"/>
          <w:tab w:val="left" w:pos="4395"/>
          <w:tab w:val="left" w:leader="dot" w:pos="8789"/>
        </w:tabs>
        <w:ind w:left="0" w:firstLine="0"/>
        <w:rPr>
          <w:rFonts w:ascii="Verdana" w:hAnsi="Verdana" w:cs="Calibri"/>
          <w:color w:val="000000"/>
          <w:sz w:val="22"/>
          <w:szCs w:val="22"/>
        </w:rPr>
      </w:pPr>
    </w:p>
    <w:p w14:paraId="5A36D615" w14:textId="6CAE1D3F" w:rsidR="00971B9F" w:rsidRDefault="00971B9F" w:rsidP="00971B9F">
      <w:pPr>
        <w:pStyle w:val="suivre"/>
        <w:tabs>
          <w:tab w:val="clear" w:pos="5245"/>
          <w:tab w:val="left" w:pos="4395"/>
          <w:tab w:val="left" w:leader="dot" w:pos="8789"/>
        </w:tabs>
        <w:ind w:left="0" w:firstLine="0"/>
        <w:rPr>
          <w:rFonts w:ascii="Verdana" w:hAnsi="Verdana" w:cs="Calibri"/>
          <w:color w:val="000000"/>
          <w:sz w:val="22"/>
          <w:szCs w:val="22"/>
        </w:rPr>
      </w:pPr>
      <w:r w:rsidRPr="003E523B">
        <w:rPr>
          <w:rFonts w:ascii="Verdana" w:hAnsi="Verdana" w:cs="Calibri"/>
          <w:color w:val="000000"/>
          <w:sz w:val="22"/>
          <w:szCs w:val="22"/>
        </w:rPr>
        <w:t xml:space="preserve">Œuvre disponible en DVD auprès des </w:t>
      </w:r>
      <w:r w:rsidR="008F5761" w:rsidRPr="003E523B">
        <w:rPr>
          <w:rFonts w:ascii="Verdana" w:hAnsi="Verdana" w:cs="Calibri"/>
          <w:color w:val="000000"/>
          <w:sz w:val="22"/>
          <w:szCs w:val="22"/>
        </w:rPr>
        <w:t xml:space="preserve">bibliothèques, des </w:t>
      </w:r>
      <w:r w:rsidRPr="003E523B">
        <w:rPr>
          <w:rFonts w:ascii="Verdana" w:hAnsi="Verdana" w:cs="Calibri"/>
          <w:color w:val="000000"/>
          <w:sz w:val="22"/>
          <w:szCs w:val="22"/>
        </w:rPr>
        <w:t>médiathèques (réseau à préciser : ADAV,…) :</w:t>
      </w:r>
      <w:r w:rsidRPr="003E523B">
        <w:rPr>
          <w:rFonts w:ascii="Verdana" w:hAnsi="Verdana"/>
          <w:sz w:val="22"/>
          <w:szCs w:val="22"/>
        </w:rPr>
        <w:t xml:space="preserve"> </w:t>
      </w:r>
      <w:sdt>
        <w:sdtPr>
          <w:rPr>
            <w:rFonts w:ascii="Verdana" w:hAnsi="Verdana"/>
            <w:sz w:val="22"/>
            <w:szCs w:val="22"/>
          </w:rPr>
          <w:id w:val="2074924846"/>
          <w:placeholder>
            <w:docPart w:val="60CCA41B542140CAA182D1B0573F6F3D"/>
          </w:placeholder>
          <w:showingPlcHdr/>
          <w:text/>
        </w:sdtPr>
        <w:sdtEndPr/>
        <w:sdtContent>
          <w:r w:rsidRPr="003E523B">
            <w:rPr>
              <w:rStyle w:val="Textedelespacerserv"/>
              <w:rFonts w:ascii="Verdana" w:hAnsi="Verdana"/>
              <w:sz w:val="22"/>
              <w:szCs w:val="22"/>
            </w:rPr>
            <w:t>Cliquez ici pour entrer du texte.</w:t>
          </w:r>
        </w:sdtContent>
      </w:sdt>
      <w:r w:rsidRPr="00F049AD">
        <w:rPr>
          <w:rFonts w:ascii="Verdana" w:hAnsi="Verdana" w:cs="Calibri"/>
          <w:color w:val="000000"/>
          <w:sz w:val="22"/>
          <w:szCs w:val="22"/>
        </w:rPr>
        <w:t xml:space="preserve"> </w:t>
      </w:r>
    </w:p>
    <w:p w14:paraId="04BFCEDB" w14:textId="77777777" w:rsidR="00971B9F" w:rsidRPr="0014362F" w:rsidRDefault="00971B9F" w:rsidP="00971B9F">
      <w:pPr>
        <w:pStyle w:val="suivre"/>
        <w:tabs>
          <w:tab w:val="clear" w:pos="5245"/>
          <w:tab w:val="left" w:pos="4395"/>
          <w:tab w:val="left" w:leader="dot" w:pos="8789"/>
        </w:tabs>
        <w:ind w:left="0" w:firstLine="0"/>
        <w:rPr>
          <w:rFonts w:ascii="Verdana" w:hAnsi="Verdana" w:cs="Calibri"/>
          <w:color w:val="000000"/>
          <w:sz w:val="22"/>
          <w:szCs w:val="22"/>
        </w:rPr>
      </w:pPr>
    </w:p>
    <w:p w14:paraId="758DB4DF" w14:textId="77777777" w:rsidR="0023650E"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7217CDB9" w14:textId="77777777" w:rsidR="00AD23C8" w:rsidRPr="0014362F"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5860BBA8" w14:textId="77777777" w:rsidR="00214647" w:rsidRPr="0014362F" w:rsidRDefault="00214647" w:rsidP="0014362F">
      <w:pPr>
        <w:pStyle w:val="suivre"/>
        <w:tabs>
          <w:tab w:val="clear" w:pos="5245"/>
          <w:tab w:val="left" w:pos="4395"/>
          <w:tab w:val="left" w:leader="dot" w:pos="8789"/>
        </w:tabs>
        <w:ind w:left="0" w:firstLine="0"/>
        <w:rPr>
          <w:rFonts w:ascii="Verdana" w:hAnsi="Verdana" w:cs="Calibri"/>
          <w:color w:val="000000"/>
          <w:sz w:val="22"/>
          <w:szCs w:val="22"/>
        </w:rPr>
      </w:pPr>
    </w:p>
    <w:p w14:paraId="120C048F" w14:textId="77777777" w:rsidR="0023650E" w:rsidRPr="0014362F"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7217A455" w14:textId="7C9D451A" w:rsidR="0023650E" w:rsidRPr="00A20668" w:rsidRDefault="0023650E" w:rsidP="00D746C0">
      <w:pPr>
        <w:pStyle w:val="suivre"/>
        <w:numPr>
          <w:ilvl w:val="0"/>
          <w:numId w:val="11"/>
        </w:numPr>
        <w:tabs>
          <w:tab w:val="clear" w:pos="5245"/>
          <w:tab w:val="left" w:pos="4395"/>
          <w:tab w:val="left" w:leader="dot" w:pos="8789"/>
        </w:tabs>
        <w:rPr>
          <w:rFonts w:ascii="Verdana" w:hAnsi="Verdana" w:cs="Calibri"/>
          <w:b/>
          <w:i/>
          <w:color w:val="000000"/>
          <w:sz w:val="22"/>
          <w:szCs w:val="22"/>
          <w:u w:val="single"/>
        </w:rPr>
      </w:pPr>
      <w:r w:rsidRPr="00A20668">
        <w:rPr>
          <w:rFonts w:ascii="Verdana" w:hAnsi="Verdana" w:cs="Calibri"/>
          <w:b/>
          <w:i/>
          <w:color w:val="000000"/>
          <w:sz w:val="22"/>
          <w:szCs w:val="22"/>
          <w:u w:val="single"/>
        </w:rPr>
        <w:lastRenderedPageBreak/>
        <w:t xml:space="preserve">Dans le cas où </w:t>
      </w:r>
      <w:r w:rsidR="00D746C0" w:rsidRPr="00A20668">
        <w:rPr>
          <w:rFonts w:ascii="Verdana" w:hAnsi="Verdana" w:cs="Calibri"/>
          <w:b/>
          <w:i/>
          <w:color w:val="000000"/>
          <w:sz w:val="22"/>
          <w:szCs w:val="22"/>
          <w:u w:val="single"/>
        </w:rPr>
        <w:t>l’œuvre précédente</w:t>
      </w:r>
      <w:r w:rsidRPr="00A20668">
        <w:rPr>
          <w:rFonts w:ascii="Verdana" w:hAnsi="Verdana" w:cs="Calibri"/>
          <w:b/>
          <w:i/>
          <w:color w:val="000000"/>
          <w:sz w:val="22"/>
          <w:szCs w:val="22"/>
          <w:u w:val="single"/>
        </w:rPr>
        <w:t xml:space="preserve"> est une série TV</w:t>
      </w:r>
      <w:r w:rsidR="00214647" w:rsidRPr="00A20668">
        <w:rPr>
          <w:rFonts w:ascii="Verdana" w:hAnsi="Verdana" w:cs="Calibri"/>
          <w:b/>
          <w:i/>
          <w:color w:val="000000"/>
          <w:sz w:val="22"/>
          <w:szCs w:val="22"/>
          <w:u w:val="single"/>
        </w:rPr>
        <w:t> :</w:t>
      </w:r>
    </w:p>
    <w:p w14:paraId="10084E89" w14:textId="77777777" w:rsidR="0023650E" w:rsidRPr="0014362F"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29B9A8C6" w14:textId="0D0D05C6" w:rsidR="00717623" w:rsidRPr="0014362F" w:rsidRDefault="00214647" w:rsidP="0014362F">
      <w:pPr>
        <w:pStyle w:val="suivre"/>
        <w:tabs>
          <w:tab w:val="clear" w:pos="5245"/>
          <w:tab w:val="left" w:pos="4395"/>
          <w:tab w:val="left" w:leader="dot" w:pos="8789"/>
        </w:tabs>
        <w:ind w:left="0" w:firstLine="0"/>
        <w:rPr>
          <w:rFonts w:ascii="Verdana" w:hAnsi="Verdana" w:cs="Calibri"/>
          <w:color w:val="000000"/>
          <w:sz w:val="22"/>
          <w:szCs w:val="22"/>
        </w:rPr>
      </w:pPr>
      <w:r w:rsidRPr="0014362F">
        <w:rPr>
          <w:rFonts w:ascii="Verdana" w:hAnsi="Verdana" w:cs="Calibri"/>
          <w:color w:val="000000"/>
          <w:sz w:val="22"/>
          <w:szCs w:val="22"/>
        </w:rPr>
        <w:t xml:space="preserve">Nom de la </w:t>
      </w:r>
      <w:r w:rsidR="0023650E" w:rsidRPr="0014362F">
        <w:rPr>
          <w:rFonts w:ascii="Verdana" w:hAnsi="Verdana" w:cs="Calibri"/>
          <w:color w:val="000000"/>
          <w:sz w:val="22"/>
          <w:szCs w:val="22"/>
        </w:rPr>
        <w:t>Plateforme ou chaine de TV :</w:t>
      </w:r>
      <w:r w:rsidR="00DF0296" w:rsidRPr="0014362F">
        <w:rPr>
          <w:rFonts w:ascii="Verdana" w:hAnsi="Verdana"/>
          <w:sz w:val="22"/>
          <w:szCs w:val="22"/>
        </w:rPr>
        <w:t xml:space="preserve"> </w:t>
      </w:r>
      <w:sdt>
        <w:sdtPr>
          <w:rPr>
            <w:rFonts w:ascii="Verdana" w:hAnsi="Verdana"/>
            <w:sz w:val="22"/>
            <w:szCs w:val="22"/>
          </w:rPr>
          <w:id w:val="1043410460"/>
          <w:placeholder>
            <w:docPart w:val="4225C4D6A7254425BDF9C316CE55C989"/>
          </w:placeholder>
          <w:showingPlcHdr/>
          <w:text/>
        </w:sdtPr>
        <w:sdtEndPr/>
        <w:sdtContent>
          <w:r w:rsidR="00DF0296" w:rsidRPr="0014362F">
            <w:rPr>
              <w:rStyle w:val="Textedelespacerserv"/>
              <w:rFonts w:ascii="Verdana" w:hAnsi="Verdana"/>
              <w:sz w:val="22"/>
              <w:szCs w:val="22"/>
            </w:rPr>
            <w:t>Cliquez ici pour entrer du texte.</w:t>
          </w:r>
        </w:sdtContent>
      </w:sdt>
    </w:p>
    <w:p w14:paraId="528C86F3" w14:textId="77777777" w:rsidR="0023650E" w:rsidRPr="0014362F"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3E915A7D" w14:textId="07B92476" w:rsidR="00641A89" w:rsidRPr="0014362F" w:rsidRDefault="00641A89" w:rsidP="0014362F">
      <w:pPr>
        <w:pStyle w:val="suivre"/>
        <w:tabs>
          <w:tab w:val="clear" w:pos="5245"/>
          <w:tab w:val="left" w:pos="4395"/>
          <w:tab w:val="left" w:leader="dot" w:pos="8789"/>
        </w:tabs>
        <w:ind w:left="0" w:firstLine="0"/>
        <w:rPr>
          <w:rFonts w:ascii="Verdana" w:hAnsi="Verdana" w:cs="Calibri"/>
          <w:color w:val="000000"/>
          <w:sz w:val="22"/>
          <w:szCs w:val="22"/>
        </w:rPr>
      </w:pPr>
      <w:r w:rsidRPr="0014362F">
        <w:rPr>
          <w:rFonts w:ascii="Verdana" w:hAnsi="Verdana" w:cs="Calibri"/>
          <w:color w:val="000000"/>
          <w:sz w:val="22"/>
          <w:szCs w:val="22"/>
        </w:rPr>
        <w:t xml:space="preserve">Prix significatif remporté / obtenu : </w:t>
      </w:r>
      <w:sdt>
        <w:sdtPr>
          <w:rPr>
            <w:rFonts w:ascii="Verdana" w:hAnsi="Verdana"/>
            <w:sz w:val="22"/>
            <w:szCs w:val="22"/>
          </w:rPr>
          <w:id w:val="-1891256234"/>
          <w:placeholder>
            <w:docPart w:val="670E9900A8C84B97B8F68222020168E5"/>
          </w:placeholder>
          <w:showingPlcHdr/>
          <w:text/>
        </w:sdtPr>
        <w:sdtEndPr/>
        <w:sdtContent>
          <w:r w:rsidR="00DF0296" w:rsidRPr="0014362F">
            <w:rPr>
              <w:rStyle w:val="Textedelespacerserv"/>
              <w:rFonts w:ascii="Verdana" w:hAnsi="Verdana"/>
              <w:sz w:val="22"/>
              <w:szCs w:val="22"/>
            </w:rPr>
            <w:t>Cliquez ici pour entrer du texte.</w:t>
          </w:r>
        </w:sdtContent>
      </w:sdt>
    </w:p>
    <w:p w14:paraId="69494EF7" w14:textId="77777777" w:rsidR="00641A89" w:rsidRPr="0014362F" w:rsidRDefault="00641A89" w:rsidP="0014362F">
      <w:pPr>
        <w:pStyle w:val="suivre"/>
        <w:tabs>
          <w:tab w:val="clear" w:pos="5245"/>
          <w:tab w:val="left" w:pos="4395"/>
          <w:tab w:val="left" w:leader="dot" w:pos="8789"/>
        </w:tabs>
        <w:ind w:left="0" w:firstLine="0"/>
        <w:rPr>
          <w:rFonts w:ascii="Verdana" w:hAnsi="Verdana" w:cs="Calibri"/>
          <w:color w:val="000000"/>
          <w:sz w:val="22"/>
          <w:szCs w:val="22"/>
        </w:rPr>
      </w:pPr>
    </w:p>
    <w:p w14:paraId="7421FC01" w14:textId="77777777" w:rsidR="0023650E" w:rsidRPr="0014362F"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56CDA980" w14:textId="77777777" w:rsidR="00717623" w:rsidRPr="0014362F" w:rsidRDefault="00717623" w:rsidP="0014362F">
      <w:pPr>
        <w:pStyle w:val="suivre"/>
        <w:tabs>
          <w:tab w:val="clear" w:pos="5245"/>
          <w:tab w:val="left" w:pos="4395"/>
          <w:tab w:val="left" w:leader="dot" w:pos="8789"/>
        </w:tabs>
        <w:ind w:left="0" w:firstLine="0"/>
        <w:rPr>
          <w:rFonts w:ascii="Verdana" w:hAnsi="Verdana" w:cs="Calibri"/>
          <w:color w:val="000000"/>
          <w:sz w:val="22"/>
          <w:szCs w:val="22"/>
        </w:rPr>
      </w:pPr>
    </w:p>
    <w:p w14:paraId="3DA51B62" w14:textId="77777777" w:rsidR="009253F8" w:rsidRDefault="009253F8" w:rsidP="0014362F">
      <w:pPr>
        <w:pStyle w:val="suivre"/>
        <w:tabs>
          <w:tab w:val="clear" w:pos="5245"/>
          <w:tab w:val="left" w:pos="4395"/>
          <w:tab w:val="left" w:leader="dot" w:pos="8789"/>
        </w:tabs>
        <w:ind w:left="0" w:firstLine="0"/>
        <w:rPr>
          <w:rFonts w:ascii="Verdana" w:hAnsi="Verdana" w:cs="Calibri"/>
          <w:i/>
          <w:color w:val="000000"/>
          <w:sz w:val="22"/>
          <w:szCs w:val="22"/>
          <w:u w:val="single"/>
        </w:rPr>
      </w:pPr>
    </w:p>
    <w:p w14:paraId="2AEC6626" w14:textId="61038C6E" w:rsidR="0023650E" w:rsidRPr="00A20668" w:rsidRDefault="0023650E" w:rsidP="00D746C0">
      <w:pPr>
        <w:pStyle w:val="suivre"/>
        <w:numPr>
          <w:ilvl w:val="0"/>
          <w:numId w:val="11"/>
        </w:numPr>
        <w:tabs>
          <w:tab w:val="clear" w:pos="5245"/>
          <w:tab w:val="left" w:pos="4395"/>
          <w:tab w:val="left" w:leader="dot" w:pos="8789"/>
        </w:tabs>
        <w:rPr>
          <w:rFonts w:ascii="Verdana" w:hAnsi="Verdana" w:cs="Calibri"/>
          <w:b/>
          <w:i/>
          <w:color w:val="000000"/>
          <w:sz w:val="22"/>
          <w:szCs w:val="22"/>
          <w:u w:val="single"/>
        </w:rPr>
      </w:pPr>
      <w:r w:rsidRPr="00A20668">
        <w:rPr>
          <w:rFonts w:ascii="Verdana" w:hAnsi="Verdana" w:cs="Calibri"/>
          <w:b/>
          <w:i/>
          <w:color w:val="000000"/>
          <w:sz w:val="22"/>
          <w:szCs w:val="22"/>
          <w:u w:val="single"/>
        </w:rPr>
        <w:t xml:space="preserve">Dans le cas où </w:t>
      </w:r>
      <w:r w:rsidR="00D746C0" w:rsidRPr="00A20668">
        <w:rPr>
          <w:rFonts w:ascii="Verdana" w:hAnsi="Verdana" w:cs="Calibri"/>
          <w:b/>
          <w:i/>
          <w:color w:val="000000"/>
          <w:sz w:val="22"/>
          <w:szCs w:val="22"/>
          <w:u w:val="single"/>
        </w:rPr>
        <w:t xml:space="preserve">l’œuvre précédente </w:t>
      </w:r>
      <w:r w:rsidRPr="00A20668">
        <w:rPr>
          <w:rFonts w:ascii="Verdana" w:hAnsi="Verdana" w:cs="Calibri"/>
          <w:b/>
          <w:i/>
          <w:color w:val="000000"/>
          <w:sz w:val="22"/>
          <w:szCs w:val="22"/>
          <w:u w:val="single"/>
        </w:rPr>
        <w:t>est un long métrage :</w:t>
      </w:r>
    </w:p>
    <w:p w14:paraId="4A1780B1" w14:textId="77777777" w:rsidR="0023650E" w:rsidRPr="0014362F"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02B0EBAF" w14:textId="2C07634A" w:rsidR="0023650E" w:rsidRPr="0014362F"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r w:rsidRPr="0014362F">
        <w:rPr>
          <w:rFonts w:ascii="Verdana" w:hAnsi="Verdana" w:cs="Calibri"/>
          <w:color w:val="000000"/>
          <w:sz w:val="22"/>
          <w:szCs w:val="22"/>
        </w:rPr>
        <w:t>Date de sortie en salles</w:t>
      </w:r>
      <w:r w:rsidR="00214647" w:rsidRPr="0014362F">
        <w:rPr>
          <w:rFonts w:ascii="Verdana" w:hAnsi="Verdana" w:cs="Calibri"/>
          <w:color w:val="000000"/>
          <w:sz w:val="22"/>
          <w:szCs w:val="22"/>
        </w:rPr>
        <w:t xml:space="preserve"> : </w:t>
      </w:r>
      <w:sdt>
        <w:sdtPr>
          <w:rPr>
            <w:rFonts w:ascii="Verdana" w:hAnsi="Verdana"/>
            <w:sz w:val="22"/>
            <w:szCs w:val="22"/>
          </w:rPr>
          <w:id w:val="738680439"/>
          <w:placeholder>
            <w:docPart w:val="0AC8F92AFC3941F7A1C25534B0A40D99"/>
          </w:placeholder>
          <w:showingPlcHdr/>
          <w:text/>
        </w:sdtPr>
        <w:sdtEndPr/>
        <w:sdtContent>
          <w:r w:rsidR="00DF0296" w:rsidRPr="0014362F">
            <w:rPr>
              <w:rStyle w:val="Textedelespacerserv"/>
              <w:rFonts w:ascii="Verdana" w:hAnsi="Verdana"/>
              <w:sz w:val="22"/>
              <w:szCs w:val="22"/>
            </w:rPr>
            <w:t>Cliquez ici pour entrer du texte.</w:t>
          </w:r>
        </w:sdtContent>
      </w:sdt>
    </w:p>
    <w:p w14:paraId="584E42D5" w14:textId="77777777" w:rsidR="0023650E" w:rsidRPr="0014362F"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4D66D04E" w14:textId="3AFC63A4" w:rsidR="00214647" w:rsidRPr="0014362F"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r w:rsidRPr="0014362F">
        <w:rPr>
          <w:rFonts w:ascii="Verdana" w:hAnsi="Verdana" w:cs="Calibri"/>
          <w:color w:val="000000"/>
          <w:sz w:val="22"/>
          <w:szCs w:val="22"/>
        </w:rPr>
        <w:t xml:space="preserve">Nom </w:t>
      </w:r>
      <w:r w:rsidR="00214647" w:rsidRPr="0014362F">
        <w:rPr>
          <w:rFonts w:ascii="Verdana" w:hAnsi="Verdana" w:cs="Calibri"/>
          <w:color w:val="000000"/>
          <w:sz w:val="22"/>
          <w:szCs w:val="22"/>
        </w:rPr>
        <w:t>plateforme ou chaine de TV :</w:t>
      </w:r>
      <w:r w:rsidR="00DF0296" w:rsidRPr="0014362F">
        <w:rPr>
          <w:rFonts w:ascii="Verdana" w:hAnsi="Verdana"/>
          <w:sz w:val="22"/>
          <w:szCs w:val="22"/>
        </w:rPr>
        <w:t xml:space="preserve"> </w:t>
      </w:r>
      <w:sdt>
        <w:sdtPr>
          <w:rPr>
            <w:rFonts w:ascii="Verdana" w:hAnsi="Verdana"/>
            <w:sz w:val="22"/>
            <w:szCs w:val="22"/>
          </w:rPr>
          <w:id w:val="523527306"/>
          <w:placeholder>
            <w:docPart w:val="4E0ABAE8D7FE41BCA9E803834912DBE2"/>
          </w:placeholder>
          <w:showingPlcHdr/>
          <w:text/>
        </w:sdtPr>
        <w:sdtEndPr/>
        <w:sdtContent>
          <w:r w:rsidR="00DF0296" w:rsidRPr="0014362F">
            <w:rPr>
              <w:rStyle w:val="Textedelespacerserv"/>
              <w:rFonts w:ascii="Verdana" w:hAnsi="Verdana"/>
              <w:sz w:val="22"/>
              <w:szCs w:val="22"/>
            </w:rPr>
            <w:t>Cliquez ici pour entrer du texte.</w:t>
          </w:r>
        </w:sdtContent>
      </w:sdt>
    </w:p>
    <w:p w14:paraId="7C521287" w14:textId="77777777" w:rsidR="00214647" w:rsidRPr="0014362F" w:rsidRDefault="00214647" w:rsidP="0014362F">
      <w:pPr>
        <w:pStyle w:val="suivre"/>
        <w:tabs>
          <w:tab w:val="clear" w:pos="5245"/>
          <w:tab w:val="left" w:pos="4395"/>
          <w:tab w:val="left" w:leader="dot" w:pos="8789"/>
        </w:tabs>
        <w:ind w:left="0" w:firstLine="0"/>
        <w:rPr>
          <w:rFonts w:ascii="Verdana" w:hAnsi="Verdana" w:cs="Calibri"/>
          <w:color w:val="000000"/>
          <w:sz w:val="22"/>
          <w:szCs w:val="22"/>
        </w:rPr>
      </w:pPr>
    </w:p>
    <w:p w14:paraId="739DCF35" w14:textId="201C06EB" w:rsidR="00717623" w:rsidRPr="0014362F" w:rsidRDefault="00214647" w:rsidP="0014362F">
      <w:pPr>
        <w:pStyle w:val="suivre"/>
        <w:tabs>
          <w:tab w:val="clear" w:pos="5245"/>
          <w:tab w:val="left" w:pos="4395"/>
          <w:tab w:val="left" w:leader="dot" w:pos="8789"/>
        </w:tabs>
        <w:ind w:left="0" w:firstLine="0"/>
        <w:rPr>
          <w:rFonts w:ascii="Verdana" w:hAnsi="Verdana" w:cs="Calibri"/>
          <w:color w:val="000000"/>
          <w:sz w:val="22"/>
          <w:szCs w:val="22"/>
        </w:rPr>
      </w:pPr>
      <w:r w:rsidRPr="0014362F">
        <w:rPr>
          <w:rFonts w:ascii="Verdana" w:hAnsi="Verdana" w:cs="Calibri"/>
          <w:color w:val="000000"/>
          <w:sz w:val="22"/>
          <w:szCs w:val="22"/>
        </w:rPr>
        <w:t>Nom du festival</w:t>
      </w:r>
      <w:r w:rsidR="0023650E" w:rsidRPr="0014362F">
        <w:rPr>
          <w:rFonts w:ascii="Verdana" w:hAnsi="Verdana" w:cs="Calibri"/>
          <w:color w:val="000000"/>
          <w:sz w:val="22"/>
          <w:szCs w:val="22"/>
        </w:rPr>
        <w:t xml:space="preserve"> : </w:t>
      </w:r>
      <w:sdt>
        <w:sdtPr>
          <w:rPr>
            <w:rFonts w:ascii="Verdana" w:hAnsi="Verdana"/>
            <w:sz w:val="22"/>
            <w:szCs w:val="22"/>
          </w:rPr>
          <w:id w:val="-15920390"/>
          <w:placeholder>
            <w:docPart w:val="FDD7DC2FAAAF449B9981D85EDA258267"/>
          </w:placeholder>
          <w:showingPlcHdr/>
          <w:text/>
        </w:sdtPr>
        <w:sdtEndPr/>
        <w:sdtContent>
          <w:r w:rsidR="00DF0296" w:rsidRPr="0014362F">
            <w:rPr>
              <w:rStyle w:val="Textedelespacerserv"/>
              <w:rFonts w:ascii="Verdana" w:hAnsi="Verdana"/>
              <w:sz w:val="22"/>
              <w:szCs w:val="22"/>
            </w:rPr>
            <w:t>Cliquez ici pour entrer du texte.</w:t>
          </w:r>
        </w:sdtContent>
      </w:sdt>
    </w:p>
    <w:p w14:paraId="0823225D" w14:textId="77777777" w:rsidR="0023650E" w:rsidRPr="0014362F" w:rsidRDefault="0023650E" w:rsidP="0014362F">
      <w:pPr>
        <w:pStyle w:val="suivre"/>
        <w:tabs>
          <w:tab w:val="clear" w:pos="5245"/>
          <w:tab w:val="left" w:pos="4395"/>
          <w:tab w:val="left" w:leader="dot" w:pos="8789"/>
        </w:tabs>
        <w:ind w:left="0" w:firstLine="0"/>
        <w:rPr>
          <w:rFonts w:ascii="Verdana" w:hAnsi="Verdana" w:cs="Calibri"/>
          <w:b/>
          <w:color w:val="000000"/>
          <w:sz w:val="22"/>
          <w:szCs w:val="22"/>
          <w:u w:val="single"/>
        </w:rPr>
      </w:pPr>
    </w:p>
    <w:p w14:paraId="3C67469A" w14:textId="2BD7AA55" w:rsidR="00641A89" w:rsidRPr="0014362F" w:rsidRDefault="00641A89" w:rsidP="0014362F">
      <w:pPr>
        <w:pStyle w:val="suivre"/>
        <w:tabs>
          <w:tab w:val="clear" w:pos="5245"/>
          <w:tab w:val="left" w:pos="4395"/>
          <w:tab w:val="left" w:leader="dot" w:pos="8789"/>
        </w:tabs>
        <w:ind w:left="0" w:firstLine="0"/>
        <w:rPr>
          <w:rFonts w:ascii="Verdana" w:hAnsi="Verdana" w:cs="Calibri"/>
          <w:color w:val="000000"/>
          <w:sz w:val="22"/>
          <w:szCs w:val="22"/>
        </w:rPr>
      </w:pPr>
      <w:r w:rsidRPr="0014362F">
        <w:rPr>
          <w:rFonts w:ascii="Verdana" w:hAnsi="Verdana" w:cs="Calibri"/>
          <w:color w:val="000000"/>
          <w:sz w:val="22"/>
          <w:szCs w:val="22"/>
        </w:rPr>
        <w:t xml:space="preserve">Prix significatif remporté / obtenu : </w:t>
      </w:r>
      <w:sdt>
        <w:sdtPr>
          <w:rPr>
            <w:rFonts w:ascii="Verdana" w:hAnsi="Verdana"/>
            <w:sz w:val="22"/>
            <w:szCs w:val="22"/>
          </w:rPr>
          <w:id w:val="550269838"/>
          <w:placeholder>
            <w:docPart w:val="D5C10502F7264E06B8493E5C4864FA93"/>
          </w:placeholder>
          <w:showingPlcHdr/>
          <w:text/>
        </w:sdtPr>
        <w:sdtEndPr/>
        <w:sdtContent>
          <w:r w:rsidR="00DF0296" w:rsidRPr="0014362F">
            <w:rPr>
              <w:rStyle w:val="Textedelespacerserv"/>
              <w:rFonts w:ascii="Verdana" w:hAnsi="Verdana"/>
              <w:sz w:val="22"/>
              <w:szCs w:val="22"/>
            </w:rPr>
            <w:t>Cliquez ici pour entrer du texte.</w:t>
          </w:r>
        </w:sdtContent>
      </w:sdt>
    </w:p>
    <w:p w14:paraId="610C58DC" w14:textId="77777777" w:rsidR="00641A89" w:rsidRDefault="00641A89" w:rsidP="0014362F">
      <w:pPr>
        <w:pStyle w:val="suivre"/>
        <w:tabs>
          <w:tab w:val="clear" w:pos="5245"/>
          <w:tab w:val="left" w:pos="4395"/>
          <w:tab w:val="left" w:leader="dot" w:pos="8789"/>
        </w:tabs>
        <w:ind w:left="0" w:firstLine="0"/>
        <w:rPr>
          <w:rFonts w:ascii="Verdana" w:hAnsi="Verdana" w:cs="Calibri"/>
          <w:color w:val="000000"/>
          <w:sz w:val="22"/>
          <w:szCs w:val="22"/>
        </w:rPr>
      </w:pPr>
    </w:p>
    <w:p w14:paraId="35B274B0" w14:textId="77777777" w:rsidR="009253F8" w:rsidRDefault="009253F8" w:rsidP="0014362F">
      <w:pPr>
        <w:pStyle w:val="suivre"/>
        <w:tabs>
          <w:tab w:val="clear" w:pos="5245"/>
          <w:tab w:val="left" w:pos="4395"/>
          <w:tab w:val="left" w:leader="dot" w:pos="8789"/>
        </w:tabs>
        <w:ind w:left="0" w:firstLine="0"/>
        <w:rPr>
          <w:rFonts w:ascii="Verdana" w:hAnsi="Verdana" w:cs="Calibri"/>
          <w:color w:val="000000"/>
          <w:sz w:val="22"/>
          <w:szCs w:val="22"/>
        </w:rPr>
      </w:pPr>
    </w:p>
    <w:p w14:paraId="1A334DF8" w14:textId="77777777" w:rsidR="009253F8" w:rsidRDefault="009253F8" w:rsidP="0014362F">
      <w:pPr>
        <w:pStyle w:val="suivre"/>
        <w:tabs>
          <w:tab w:val="clear" w:pos="5245"/>
          <w:tab w:val="left" w:pos="4395"/>
          <w:tab w:val="left" w:leader="dot" w:pos="8789"/>
        </w:tabs>
        <w:ind w:left="0" w:firstLine="0"/>
        <w:rPr>
          <w:rFonts w:ascii="Verdana" w:hAnsi="Verdana" w:cs="Calibri"/>
          <w:color w:val="000000"/>
          <w:sz w:val="22"/>
          <w:szCs w:val="22"/>
        </w:rPr>
      </w:pPr>
    </w:p>
    <w:p w14:paraId="3D42E841" w14:textId="77777777" w:rsidR="009253F8" w:rsidRDefault="009253F8" w:rsidP="0014362F">
      <w:pPr>
        <w:pStyle w:val="suivre"/>
        <w:tabs>
          <w:tab w:val="clear" w:pos="5245"/>
          <w:tab w:val="left" w:pos="4395"/>
          <w:tab w:val="left" w:leader="dot" w:pos="8789"/>
        </w:tabs>
        <w:ind w:left="0" w:firstLine="0"/>
        <w:rPr>
          <w:rFonts w:ascii="Verdana" w:hAnsi="Verdana" w:cs="Calibri"/>
          <w:color w:val="000000"/>
          <w:sz w:val="22"/>
          <w:szCs w:val="22"/>
        </w:rPr>
      </w:pPr>
    </w:p>
    <w:p w14:paraId="163C193C"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1AA0E359"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293E8AED"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5F646569"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299359A4"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14E2C305"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5A605382"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3C708103"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43122150"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2994D002"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4CFC9D50"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122BF5EF"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3B868C92"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33CB801A"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20FE2EBA"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525361C6"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63DAB85A"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58DF4337"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08226BC0"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2B8C6544"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4415A43D"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0D4A9D64"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0284C805"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3AFA0E41"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2601B46D"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36435E5B" w14:textId="77777777" w:rsidR="00642B6E" w:rsidRDefault="00642B6E" w:rsidP="000006E1">
      <w:pPr>
        <w:spacing w:line="480" w:lineRule="auto"/>
        <w:jc w:val="center"/>
        <w:rPr>
          <w:rFonts w:ascii="Verdana" w:hAnsi="Verdana"/>
          <w:b/>
          <w:color w:val="FF0000"/>
          <w:szCs w:val="22"/>
          <w:u w:val="single"/>
        </w:rPr>
      </w:pPr>
    </w:p>
    <w:p w14:paraId="6EF7DBDA" w14:textId="77777777" w:rsidR="007E3653" w:rsidRDefault="007E3653" w:rsidP="000006E1">
      <w:pPr>
        <w:spacing w:line="480" w:lineRule="auto"/>
        <w:jc w:val="center"/>
        <w:rPr>
          <w:rFonts w:ascii="Verdana" w:hAnsi="Verdana"/>
          <w:b/>
          <w:color w:val="FF0000"/>
          <w:szCs w:val="22"/>
          <w:u w:val="single"/>
        </w:rPr>
      </w:pPr>
    </w:p>
    <w:p w14:paraId="2A7377CA" w14:textId="77777777" w:rsidR="00AD23C8" w:rsidRDefault="00AD23C8" w:rsidP="00B55460">
      <w:pPr>
        <w:pBdr>
          <w:top w:val="single" w:sz="4" w:space="1" w:color="auto"/>
          <w:left w:val="single" w:sz="4" w:space="4" w:color="auto"/>
          <w:bottom w:val="single" w:sz="4" w:space="1" w:color="auto"/>
          <w:right w:val="single" w:sz="4" w:space="4" w:color="auto"/>
        </w:pBdr>
        <w:tabs>
          <w:tab w:val="left" w:pos="1455"/>
          <w:tab w:val="center" w:pos="4536"/>
        </w:tabs>
        <w:overflowPunct w:val="0"/>
        <w:autoSpaceDE w:val="0"/>
        <w:jc w:val="center"/>
        <w:rPr>
          <w:rFonts w:ascii="Verdana" w:hAnsi="Verdana" w:cs="Calibri"/>
          <w:b/>
          <w:bCs/>
          <w:sz w:val="40"/>
          <w:szCs w:val="40"/>
        </w:rPr>
      </w:pPr>
    </w:p>
    <w:p w14:paraId="01D3E767" w14:textId="77777777" w:rsidR="00B91A7A" w:rsidRDefault="00B91A7A" w:rsidP="00B91A7A">
      <w:pPr>
        <w:pBdr>
          <w:top w:val="single" w:sz="4" w:space="1" w:color="auto"/>
          <w:left w:val="single" w:sz="4" w:space="4" w:color="auto"/>
          <w:bottom w:val="single" w:sz="4" w:space="1" w:color="auto"/>
          <w:right w:val="single" w:sz="4" w:space="4" w:color="auto"/>
        </w:pBdr>
        <w:tabs>
          <w:tab w:val="left" w:pos="1455"/>
          <w:tab w:val="center" w:pos="4536"/>
        </w:tabs>
        <w:overflowPunct w:val="0"/>
        <w:autoSpaceDE w:val="0"/>
        <w:jc w:val="center"/>
        <w:rPr>
          <w:rFonts w:ascii="Verdana" w:hAnsi="Verdana" w:cs="Calibri"/>
          <w:b/>
          <w:bCs/>
          <w:sz w:val="40"/>
          <w:szCs w:val="40"/>
        </w:rPr>
      </w:pPr>
      <w:r w:rsidRPr="00217F30">
        <w:rPr>
          <w:rFonts w:ascii="Verdana" w:hAnsi="Verdana" w:cs="Calibri"/>
          <w:b/>
          <w:bCs/>
          <w:sz w:val="40"/>
          <w:szCs w:val="40"/>
        </w:rPr>
        <w:t>A</w:t>
      </w:r>
      <w:r>
        <w:rPr>
          <w:rFonts w:ascii="Verdana" w:hAnsi="Verdana" w:cs="Calibri"/>
          <w:b/>
          <w:bCs/>
          <w:sz w:val="40"/>
          <w:szCs w:val="40"/>
        </w:rPr>
        <w:t xml:space="preserve">TTESTATION </w:t>
      </w:r>
    </w:p>
    <w:p w14:paraId="0DDBB470" w14:textId="142BE26C" w:rsidR="00F94C8F" w:rsidRDefault="00F94C8F" w:rsidP="00B55460">
      <w:pPr>
        <w:pBdr>
          <w:top w:val="single" w:sz="4" w:space="1" w:color="auto"/>
          <w:left w:val="single" w:sz="4" w:space="4" w:color="auto"/>
          <w:bottom w:val="single" w:sz="4" w:space="1" w:color="auto"/>
          <w:right w:val="single" w:sz="4" w:space="4" w:color="auto"/>
        </w:pBdr>
        <w:tabs>
          <w:tab w:val="left" w:pos="1455"/>
          <w:tab w:val="center" w:pos="4536"/>
        </w:tabs>
        <w:overflowPunct w:val="0"/>
        <w:autoSpaceDE w:val="0"/>
        <w:jc w:val="center"/>
        <w:rPr>
          <w:rFonts w:ascii="Verdana" w:hAnsi="Verdana" w:cs="Calibri"/>
          <w:b/>
          <w:bCs/>
          <w:sz w:val="40"/>
          <w:szCs w:val="40"/>
        </w:rPr>
      </w:pPr>
      <w:r w:rsidRPr="003E523B">
        <w:rPr>
          <w:rFonts w:ascii="Verdana" w:hAnsi="Verdana" w:cs="Calibri"/>
          <w:b/>
          <w:bCs/>
          <w:sz w:val="40"/>
          <w:szCs w:val="40"/>
        </w:rPr>
        <w:t xml:space="preserve">PROJET D’APRES </w:t>
      </w:r>
      <w:r w:rsidR="00EE67E9" w:rsidRPr="003E523B">
        <w:rPr>
          <w:rFonts w:ascii="Verdana" w:hAnsi="Verdana" w:cs="Calibri"/>
          <w:b/>
          <w:bCs/>
          <w:sz w:val="40"/>
          <w:szCs w:val="40"/>
        </w:rPr>
        <w:t>202</w:t>
      </w:r>
      <w:r w:rsidR="00B22D10">
        <w:rPr>
          <w:rFonts w:ascii="Verdana" w:hAnsi="Verdana" w:cs="Calibri"/>
          <w:b/>
          <w:bCs/>
          <w:sz w:val="40"/>
          <w:szCs w:val="40"/>
        </w:rPr>
        <w:t>3</w:t>
      </w:r>
    </w:p>
    <w:p w14:paraId="5BD355FD" w14:textId="77777777" w:rsidR="00C62B8B" w:rsidRDefault="00C62B8B" w:rsidP="00B55460">
      <w:pPr>
        <w:pBdr>
          <w:top w:val="single" w:sz="4" w:space="1" w:color="auto"/>
          <w:left w:val="single" w:sz="4" w:space="4" w:color="auto"/>
          <w:bottom w:val="single" w:sz="4" w:space="1" w:color="auto"/>
          <w:right w:val="single" w:sz="4" w:space="4" w:color="auto"/>
        </w:pBdr>
        <w:tabs>
          <w:tab w:val="left" w:pos="1455"/>
          <w:tab w:val="center" w:pos="4536"/>
        </w:tabs>
        <w:overflowPunct w:val="0"/>
        <w:autoSpaceDE w:val="0"/>
        <w:jc w:val="center"/>
        <w:rPr>
          <w:rFonts w:ascii="Verdana" w:hAnsi="Verdana" w:cs="Calibri"/>
          <w:b/>
          <w:bCs/>
          <w:sz w:val="40"/>
          <w:szCs w:val="40"/>
        </w:rPr>
      </w:pPr>
    </w:p>
    <w:p w14:paraId="0BDF1BEE" w14:textId="77777777" w:rsidR="00214647" w:rsidRDefault="00214647" w:rsidP="000006E1">
      <w:pPr>
        <w:spacing w:line="480" w:lineRule="auto"/>
        <w:jc w:val="center"/>
        <w:rPr>
          <w:rFonts w:ascii="Verdana" w:hAnsi="Verdana"/>
          <w:b/>
          <w:color w:val="FF0000"/>
          <w:szCs w:val="22"/>
          <w:u w:val="single"/>
        </w:rPr>
      </w:pPr>
    </w:p>
    <w:p w14:paraId="093F1E08" w14:textId="0C800EB3" w:rsidR="0023650E" w:rsidRPr="0014362F" w:rsidRDefault="0023650E" w:rsidP="00E558D1">
      <w:pPr>
        <w:spacing w:line="360" w:lineRule="auto"/>
        <w:jc w:val="both"/>
        <w:rPr>
          <w:rFonts w:ascii="Verdana" w:hAnsi="Verdana"/>
          <w:szCs w:val="22"/>
        </w:rPr>
      </w:pPr>
      <w:r w:rsidRPr="0014362F">
        <w:rPr>
          <w:rFonts w:ascii="Verdana" w:hAnsi="Verdana"/>
          <w:szCs w:val="22"/>
        </w:rPr>
        <w:t>Je soussigné(e), (</w:t>
      </w:r>
      <w:r w:rsidR="0006384D" w:rsidRPr="0014362F">
        <w:rPr>
          <w:rFonts w:ascii="Verdana" w:hAnsi="Verdana"/>
          <w:i/>
          <w:szCs w:val="22"/>
        </w:rPr>
        <w:t>P</w:t>
      </w:r>
      <w:r w:rsidRPr="0014362F">
        <w:rPr>
          <w:rFonts w:ascii="Verdana" w:hAnsi="Verdana"/>
          <w:i/>
          <w:szCs w:val="22"/>
        </w:rPr>
        <w:t>rénom</w:t>
      </w:r>
      <w:r w:rsidR="0006384D" w:rsidRPr="0014362F">
        <w:rPr>
          <w:rFonts w:ascii="Verdana" w:hAnsi="Verdana"/>
          <w:i/>
          <w:szCs w:val="22"/>
        </w:rPr>
        <w:t xml:space="preserve"> Nom</w:t>
      </w:r>
      <w:r w:rsidRPr="0014362F">
        <w:rPr>
          <w:rFonts w:ascii="Verdana" w:hAnsi="Verdana"/>
          <w:szCs w:val="22"/>
        </w:rPr>
        <w:t xml:space="preserve">) : </w:t>
      </w:r>
      <w:sdt>
        <w:sdtPr>
          <w:rPr>
            <w:rFonts w:ascii="Verdana" w:hAnsi="Verdana"/>
            <w:szCs w:val="22"/>
          </w:rPr>
          <w:id w:val="883751105"/>
          <w:placeholder>
            <w:docPart w:val="C1EC1C69C62540228CDC5E9294A818D9"/>
          </w:placeholder>
          <w:showingPlcHdr/>
          <w:text/>
        </w:sdtPr>
        <w:sdtEndPr/>
        <w:sdtContent>
          <w:r w:rsidR="00642B6E" w:rsidRPr="0014362F">
            <w:rPr>
              <w:rStyle w:val="Textedelespacerserv"/>
              <w:rFonts w:ascii="Verdana" w:hAnsi="Verdana"/>
              <w:szCs w:val="22"/>
            </w:rPr>
            <w:t>Cliquez ici pour entrer du texte.</w:t>
          </w:r>
        </w:sdtContent>
      </w:sdt>
    </w:p>
    <w:p w14:paraId="556FBE98" w14:textId="77777777" w:rsidR="0023650E" w:rsidRPr="0014362F" w:rsidRDefault="0023650E" w:rsidP="00E558D1">
      <w:pPr>
        <w:spacing w:line="360" w:lineRule="auto"/>
        <w:jc w:val="both"/>
        <w:rPr>
          <w:rFonts w:ascii="Verdana" w:hAnsi="Verdana"/>
          <w:szCs w:val="22"/>
        </w:rPr>
      </w:pPr>
    </w:p>
    <w:p w14:paraId="1F796CAC" w14:textId="77777777" w:rsidR="00516FC7" w:rsidRPr="0014362F" w:rsidRDefault="00214647" w:rsidP="00E558D1">
      <w:pPr>
        <w:numPr>
          <w:ilvl w:val="0"/>
          <w:numId w:val="2"/>
        </w:numPr>
        <w:suppressAutoHyphens/>
        <w:spacing w:line="360" w:lineRule="auto"/>
        <w:jc w:val="both"/>
        <w:rPr>
          <w:rFonts w:ascii="Verdana" w:hAnsi="Verdana" w:cs="Calibri"/>
          <w:szCs w:val="22"/>
        </w:rPr>
      </w:pPr>
      <w:r w:rsidRPr="0014362F">
        <w:rPr>
          <w:rFonts w:ascii="Verdana" w:hAnsi="Verdana" w:cs="Calibri"/>
          <w:szCs w:val="22"/>
        </w:rPr>
        <w:t xml:space="preserve">Sollicite une aide au « projet d’après » auprès </w:t>
      </w:r>
      <w:r w:rsidR="00402820" w:rsidRPr="0014362F">
        <w:rPr>
          <w:rFonts w:ascii="Verdana" w:hAnsi="Verdana" w:cs="Calibri"/>
          <w:szCs w:val="22"/>
        </w:rPr>
        <w:t>de la Région Nouvelle-Aquitaine :</w:t>
      </w:r>
    </w:p>
    <w:p w14:paraId="667C6B98" w14:textId="35ECDB06" w:rsidR="00571C4A" w:rsidRPr="0014362F" w:rsidRDefault="00571C4A" w:rsidP="00E558D1">
      <w:pPr>
        <w:numPr>
          <w:ilvl w:val="0"/>
          <w:numId w:val="2"/>
        </w:numPr>
        <w:tabs>
          <w:tab w:val="clear" w:pos="720"/>
          <w:tab w:val="num" w:pos="1776"/>
        </w:tabs>
        <w:suppressAutoHyphens/>
        <w:spacing w:line="360" w:lineRule="auto"/>
        <w:ind w:left="1776"/>
        <w:jc w:val="both"/>
        <w:rPr>
          <w:rFonts w:ascii="Verdana" w:hAnsi="Verdana" w:cs="Calibri"/>
          <w:szCs w:val="22"/>
        </w:rPr>
      </w:pPr>
      <w:r w:rsidRPr="0014362F">
        <w:rPr>
          <w:rFonts w:ascii="Verdana" w:hAnsi="Verdana" w:cs="Calibri"/>
          <w:szCs w:val="22"/>
        </w:rPr>
        <w:t xml:space="preserve">D’un montant de : </w:t>
      </w:r>
      <w:sdt>
        <w:sdtPr>
          <w:rPr>
            <w:rFonts w:ascii="Verdana" w:hAnsi="Verdana" w:cs="Calibri"/>
            <w:szCs w:val="22"/>
          </w:rPr>
          <w:id w:val="-1512912116"/>
          <w:placeholder>
            <w:docPart w:val="6AC3B10DD4A447FABF17BE6792A59DD8"/>
          </w:placeholder>
          <w:showingPlcHdr/>
          <w:text/>
        </w:sdtPr>
        <w:sdtEndPr/>
        <w:sdtContent>
          <w:r w:rsidRPr="0014362F">
            <w:rPr>
              <w:rStyle w:val="Textedelespacerserv"/>
              <w:rFonts w:ascii="Verdana" w:hAnsi="Verdana"/>
              <w:szCs w:val="22"/>
            </w:rPr>
            <w:t>Cliquez ici pour entrer du texte.</w:t>
          </w:r>
        </w:sdtContent>
      </w:sdt>
    </w:p>
    <w:p w14:paraId="190243F1" w14:textId="0F95AE22" w:rsidR="00402820" w:rsidRPr="0014362F" w:rsidRDefault="00571C4A" w:rsidP="00E558D1">
      <w:pPr>
        <w:numPr>
          <w:ilvl w:val="0"/>
          <w:numId w:val="2"/>
        </w:numPr>
        <w:tabs>
          <w:tab w:val="clear" w:pos="720"/>
          <w:tab w:val="num" w:pos="1776"/>
        </w:tabs>
        <w:suppressAutoHyphens/>
        <w:spacing w:line="360" w:lineRule="auto"/>
        <w:ind w:left="1776"/>
        <w:jc w:val="both"/>
        <w:rPr>
          <w:rFonts w:ascii="Verdana" w:hAnsi="Verdana" w:cs="Calibri"/>
          <w:szCs w:val="22"/>
        </w:rPr>
      </w:pPr>
      <w:r w:rsidRPr="0014362F">
        <w:rPr>
          <w:rFonts w:ascii="Verdana" w:hAnsi="Verdana" w:cs="Calibri"/>
          <w:szCs w:val="22"/>
        </w:rPr>
        <w:t>P</w:t>
      </w:r>
      <w:r w:rsidR="00214647" w:rsidRPr="0014362F">
        <w:rPr>
          <w:rFonts w:ascii="Verdana" w:hAnsi="Verdana" w:cs="Calibri"/>
          <w:szCs w:val="22"/>
        </w:rPr>
        <w:t xml:space="preserve">our mon projet </w:t>
      </w:r>
      <w:r w:rsidR="00402820" w:rsidRPr="0014362F">
        <w:rPr>
          <w:rFonts w:ascii="Verdana" w:hAnsi="Verdana" w:cs="Calibri"/>
          <w:szCs w:val="22"/>
        </w:rPr>
        <w:t>de (</w:t>
      </w:r>
      <w:r w:rsidR="00B072C4" w:rsidRPr="0014362F">
        <w:rPr>
          <w:rFonts w:ascii="Verdana" w:hAnsi="Verdana" w:cs="Calibri"/>
          <w:i/>
          <w:szCs w:val="22"/>
        </w:rPr>
        <w:t xml:space="preserve">préciser le </w:t>
      </w:r>
      <w:r w:rsidR="00402820" w:rsidRPr="0014362F">
        <w:rPr>
          <w:rFonts w:ascii="Verdana" w:hAnsi="Verdana" w:cs="Calibri"/>
          <w:i/>
          <w:szCs w:val="22"/>
        </w:rPr>
        <w:t>format du projet</w:t>
      </w:r>
      <w:r w:rsidR="00402820" w:rsidRPr="0014362F">
        <w:rPr>
          <w:rFonts w:ascii="Verdana" w:hAnsi="Verdana" w:cs="Calibri"/>
          <w:szCs w:val="22"/>
        </w:rPr>
        <w:t>) :</w:t>
      </w:r>
      <w:r w:rsidR="00516FC7" w:rsidRPr="0014362F">
        <w:rPr>
          <w:rFonts w:ascii="Verdana" w:hAnsi="Verdana"/>
          <w:szCs w:val="22"/>
        </w:rPr>
        <w:t xml:space="preserve"> </w:t>
      </w:r>
      <w:sdt>
        <w:sdtPr>
          <w:rPr>
            <w:rFonts w:ascii="Verdana" w:hAnsi="Verdana"/>
            <w:szCs w:val="22"/>
          </w:rPr>
          <w:id w:val="351546011"/>
          <w:placeholder>
            <w:docPart w:val="9B7B9A698763430E805F40EF12336FA2"/>
          </w:placeholder>
          <w:showingPlcHdr/>
          <w:text/>
        </w:sdtPr>
        <w:sdtEndPr/>
        <w:sdtContent>
          <w:r w:rsidR="00516FC7" w:rsidRPr="0014362F">
            <w:rPr>
              <w:rStyle w:val="Textedelespacerserv"/>
              <w:rFonts w:ascii="Verdana" w:hAnsi="Verdana"/>
              <w:szCs w:val="22"/>
            </w:rPr>
            <w:t>Cliquez ici pour entrer du texte.</w:t>
          </w:r>
        </w:sdtContent>
      </w:sdt>
    </w:p>
    <w:p w14:paraId="20DCDD3F" w14:textId="7501EC35" w:rsidR="00516FC7" w:rsidRPr="0014362F" w:rsidRDefault="00516FC7" w:rsidP="00E558D1">
      <w:pPr>
        <w:pStyle w:val="Paragraphedeliste"/>
        <w:widowControl w:val="0"/>
        <w:numPr>
          <w:ilvl w:val="0"/>
          <w:numId w:val="2"/>
        </w:numPr>
        <w:tabs>
          <w:tab w:val="clear" w:pos="720"/>
          <w:tab w:val="num" w:pos="1776"/>
        </w:tabs>
        <w:ind w:left="1776" w:right="-8"/>
        <w:jc w:val="both"/>
        <w:rPr>
          <w:rFonts w:ascii="Verdana" w:hAnsi="Verdana"/>
          <w:szCs w:val="22"/>
        </w:rPr>
      </w:pPr>
      <w:r w:rsidRPr="0014362F">
        <w:rPr>
          <w:rFonts w:ascii="Verdana" w:hAnsi="Verdana" w:cs="Calibri"/>
          <w:szCs w:val="22"/>
        </w:rPr>
        <w:t xml:space="preserve">Provisoirement intitulé : </w:t>
      </w:r>
      <w:sdt>
        <w:sdtPr>
          <w:rPr>
            <w:rFonts w:ascii="Verdana" w:hAnsi="Verdana"/>
            <w:szCs w:val="22"/>
          </w:rPr>
          <w:id w:val="-1647892035"/>
          <w:placeholder>
            <w:docPart w:val="EDB456902A714386BD995C0EF80EFC8D"/>
          </w:placeholder>
          <w:showingPlcHdr/>
          <w:text/>
        </w:sdtPr>
        <w:sdtEndPr/>
        <w:sdtContent>
          <w:r w:rsidRPr="0014362F">
            <w:rPr>
              <w:rStyle w:val="Textedelespacerserv"/>
              <w:rFonts w:ascii="Verdana" w:hAnsi="Verdana"/>
              <w:szCs w:val="22"/>
            </w:rPr>
            <w:t>Cliquez ici pour entrer du texte.</w:t>
          </w:r>
        </w:sdtContent>
      </w:sdt>
    </w:p>
    <w:p w14:paraId="057ACCD0" w14:textId="77777777" w:rsidR="00402820" w:rsidRPr="0014362F" w:rsidRDefault="00402820" w:rsidP="00E558D1">
      <w:pPr>
        <w:suppressAutoHyphens/>
        <w:spacing w:line="360" w:lineRule="auto"/>
        <w:ind w:left="1416"/>
        <w:jc w:val="both"/>
        <w:rPr>
          <w:rFonts w:ascii="Verdana" w:hAnsi="Verdana" w:cs="Calibri"/>
          <w:szCs w:val="22"/>
        </w:rPr>
      </w:pPr>
    </w:p>
    <w:p w14:paraId="53100CF2" w14:textId="3CD03431" w:rsidR="00224595" w:rsidRPr="0014362F" w:rsidRDefault="00224595" w:rsidP="00E558D1">
      <w:pPr>
        <w:numPr>
          <w:ilvl w:val="0"/>
          <w:numId w:val="2"/>
        </w:numPr>
        <w:suppressAutoHyphens/>
        <w:spacing w:line="360" w:lineRule="auto"/>
        <w:jc w:val="both"/>
        <w:rPr>
          <w:rFonts w:ascii="Verdana" w:hAnsi="Verdana" w:cs="Calibri"/>
          <w:szCs w:val="22"/>
        </w:rPr>
      </w:pPr>
      <w:r w:rsidRPr="0014362F">
        <w:rPr>
          <w:rFonts w:ascii="Verdana" w:hAnsi="Verdana" w:cs="Calibri"/>
          <w:szCs w:val="22"/>
        </w:rPr>
        <w:t>Atteste être résident fiscal en Région Nouvelle-Aquitaine,</w:t>
      </w:r>
    </w:p>
    <w:p w14:paraId="29CD8166" w14:textId="1AA2EA58" w:rsidR="00224595" w:rsidRPr="003E523B" w:rsidRDefault="00224595" w:rsidP="00E558D1">
      <w:pPr>
        <w:numPr>
          <w:ilvl w:val="0"/>
          <w:numId w:val="2"/>
        </w:numPr>
        <w:suppressAutoHyphens/>
        <w:spacing w:line="360" w:lineRule="auto"/>
        <w:jc w:val="both"/>
        <w:rPr>
          <w:rFonts w:ascii="Verdana" w:hAnsi="Verdana" w:cs="Calibri"/>
          <w:szCs w:val="22"/>
        </w:rPr>
      </w:pPr>
      <w:r w:rsidRPr="0014362F">
        <w:rPr>
          <w:rFonts w:ascii="Verdana" w:hAnsi="Verdana" w:cs="Calibri"/>
          <w:szCs w:val="22"/>
        </w:rPr>
        <w:t xml:space="preserve">Certifie que la Région Nouvelle-Aquitaine est le premier partenaire </w:t>
      </w:r>
      <w:r w:rsidR="00633F6A" w:rsidRPr="0014362F">
        <w:rPr>
          <w:rFonts w:ascii="Verdana" w:hAnsi="Verdana" w:cs="Calibri"/>
          <w:szCs w:val="22"/>
        </w:rPr>
        <w:t xml:space="preserve">que je </w:t>
      </w:r>
      <w:r w:rsidR="00633F6A" w:rsidRPr="003E523B">
        <w:rPr>
          <w:rFonts w:ascii="Verdana" w:hAnsi="Verdana" w:cs="Calibri"/>
          <w:szCs w:val="22"/>
        </w:rPr>
        <w:t>s</w:t>
      </w:r>
      <w:r w:rsidRPr="003E523B">
        <w:rPr>
          <w:rFonts w:ascii="Verdana" w:hAnsi="Verdana" w:cs="Calibri"/>
          <w:szCs w:val="22"/>
        </w:rPr>
        <w:t>ollicit</w:t>
      </w:r>
      <w:r w:rsidR="00633F6A" w:rsidRPr="003E523B">
        <w:rPr>
          <w:rFonts w:ascii="Verdana" w:hAnsi="Verdana" w:cs="Calibri"/>
          <w:szCs w:val="22"/>
        </w:rPr>
        <w:t>e</w:t>
      </w:r>
      <w:r w:rsidRPr="003E523B">
        <w:rPr>
          <w:rFonts w:ascii="Verdana" w:hAnsi="Verdana" w:cs="Calibri"/>
          <w:szCs w:val="22"/>
        </w:rPr>
        <w:t xml:space="preserve"> pour l’écriture de mon projet,</w:t>
      </w:r>
    </w:p>
    <w:p w14:paraId="7704FAB9" w14:textId="3AD405E1" w:rsidR="00971B9F" w:rsidRPr="003E523B" w:rsidRDefault="00971B9F" w:rsidP="00E558D1">
      <w:pPr>
        <w:numPr>
          <w:ilvl w:val="0"/>
          <w:numId w:val="2"/>
        </w:numPr>
        <w:suppressAutoHyphens/>
        <w:spacing w:line="360" w:lineRule="auto"/>
        <w:jc w:val="both"/>
        <w:rPr>
          <w:rFonts w:ascii="Verdana" w:hAnsi="Verdana" w:cs="Calibri"/>
          <w:szCs w:val="22"/>
        </w:rPr>
      </w:pPr>
      <w:r w:rsidRPr="003E523B">
        <w:rPr>
          <w:rFonts w:ascii="Verdana" w:hAnsi="Verdana" w:cs="Calibri"/>
          <w:szCs w:val="22"/>
        </w:rPr>
        <w:t>Atteste ne pas avoir signé de contrat d’option ou de contrat de cession de droits d’auteur avec une société de production,</w:t>
      </w:r>
    </w:p>
    <w:p w14:paraId="4BE9E598" w14:textId="77777777" w:rsidR="0023650E" w:rsidRPr="0014362F" w:rsidRDefault="00F86F6B" w:rsidP="00E558D1">
      <w:pPr>
        <w:numPr>
          <w:ilvl w:val="0"/>
          <w:numId w:val="2"/>
        </w:numPr>
        <w:suppressAutoHyphens/>
        <w:spacing w:line="360" w:lineRule="auto"/>
        <w:jc w:val="both"/>
        <w:rPr>
          <w:rFonts w:ascii="Verdana" w:hAnsi="Verdana" w:cs="Calibri"/>
          <w:szCs w:val="22"/>
        </w:rPr>
      </w:pPr>
      <w:r w:rsidRPr="0014362F">
        <w:rPr>
          <w:rFonts w:ascii="Verdana" w:hAnsi="Verdana" w:cs="Calibri"/>
          <w:szCs w:val="22"/>
        </w:rPr>
        <w:t>C</w:t>
      </w:r>
      <w:r w:rsidR="0023650E" w:rsidRPr="0014362F">
        <w:rPr>
          <w:rFonts w:ascii="Verdana" w:hAnsi="Verdana" w:cs="Calibri"/>
          <w:szCs w:val="22"/>
        </w:rPr>
        <w:t>ertifie exactes et sincères les informations mentionnées dans le présent dossier.</w:t>
      </w:r>
    </w:p>
    <w:p w14:paraId="7C53AB25" w14:textId="77777777" w:rsidR="004309D6" w:rsidRDefault="004309D6" w:rsidP="00E558D1">
      <w:pPr>
        <w:spacing w:line="360" w:lineRule="auto"/>
        <w:jc w:val="both"/>
        <w:rPr>
          <w:rFonts w:ascii="Verdana" w:hAnsi="Verdana"/>
          <w:szCs w:val="22"/>
        </w:rPr>
      </w:pPr>
    </w:p>
    <w:p w14:paraId="64CA590D" w14:textId="7E58ED37" w:rsidR="0023650E" w:rsidRPr="0014362F" w:rsidRDefault="00402820" w:rsidP="00E558D1">
      <w:pPr>
        <w:spacing w:line="360" w:lineRule="auto"/>
        <w:jc w:val="both"/>
        <w:rPr>
          <w:rFonts w:ascii="Verdana" w:hAnsi="Verdana"/>
          <w:szCs w:val="22"/>
        </w:rPr>
      </w:pPr>
      <w:r w:rsidRPr="0014362F">
        <w:rPr>
          <w:rFonts w:ascii="Verdana" w:hAnsi="Verdana"/>
          <w:szCs w:val="22"/>
        </w:rPr>
        <w:t xml:space="preserve">A </w:t>
      </w:r>
      <w:r w:rsidR="00516FC7" w:rsidRPr="0014362F">
        <w:rPr>
          <w:rFonts w:ascii="Verdana" w:hAnsi="Verdana"/>
          <w:szCs w:val="22"/>
        </w:rPr>
        <w:t>(</w:t>
      </w:r>
      <w:r w:rsidR="008B4C58" w:rsidRPr="0014362F">
        <w:rPr>
          <w:rFonts w:ascii="Verdana" w:hAnsi="Verdana"/>
          <w:i/>
          <w:szCs w:val="22"/>
        </w:rPr>
        <w:t>Lieu</w:t>
      </w:r>
      <w:r w:rsidR="00516FC7" w:rsidRPr="0014362F">
        <w:rPr>
          <w:rFonts w:ascii="Verdana" w:hAnsi="Verdana"/>
          <w:i/>
          <w:szCs w:val="22"/>
        </w:rPr>
        <w:t>)</w:t>
      </w:r>
      <w:r w:rsidR="008B4C58" w:rsidRPr="0014362F">
        <w:rPr>
          <w:rFonts w:ascii="Verdana" w:hAnsi="Verdana"/>
          <w:szCs w:val="22"/>
        </w:rPr>
        <w:t> :</w:t>
      </w:r>
      <w:r w:rsidR="00516FC7" w:rsidRPr="0014362F">
        <w:rPr>
          <w:rFonts w:ascii="Verdana" w:hAnsi="Verdana"/>
          <w:szCs w:val="22"/>
        </w:rPr>
        <w:t xml:space="preserve"> </w:t>
      </w:r>
      <w:sdt>
        <w:sdtPr>
          <w:rPr>
            <w:rFonts w:ascii="Verdana" w:hAnsi="Verdana"/>
            <w:szCs w:val="22"/>
          </w:rPr>
          <w:id w:val="525145076"/>
          <w:placeholder>
            <w:docPart w:val="D6B1BF64281449DCB6F68F01C9B87BAA"/>
          </w:placeholder>
          <w:showingPlcHdr/>
          <w:text/>
        </w:sdtPr>
        <w:sdtEndPr/>
        <w:sdtContent>
          <w:r w:rsidR="00516FC7" w:rsidRPr="0014362F">
            <w:rPr>
              <w:rStyle w:val="Textedelespacerserv"/>
              <w:rFonts w:ascii="Verdana" w:hAnsi="Verdana"/>
              <w:szCs w:val="22"/>
            </w:rPr>
            <w:t>Cliquez ici pour entrer du texte.</w:t>
          </w:r>
        </w:sdtContent>
      </w:sdt>
    </w:p>
    <w:p w14:paraId="41C72BE7" w14:textId="77777777" w:rsidR="00402820" w:rsidRPr="0014362F" w:rsidRDefault="00402820" w:rsidP="00E558D1">
      <w:pPr>
        <w:spacing w:line="360" w:lineRule="auto"/>
        <w:jc w:val="both"/>
        <w:rPr>
          <w:rFonts w:ascii="Verdana" w:hAnsi="Verdana"/>
          <w:szCs w:val="22"/>
        </w:rPr>
      </w:pPr>
    </w:p>
    <w:p w14:paraId="10EC1124" w14:textId="44C7EEE5" w:rsidR="0023650E" w:rsidRPr="0014362F" w:rsidRDefault="00402820" w:rsidP="00E558D1">
      <w:pPr>
        <w:spacing w:line="360" w:lineRule="auto"/>
        <w:jc w:val="both"/>
        <w:rPr>
          <w:rFonts w:ascii="Verdana" w:hAnsi="Verdana"/>
          <w:szCs w:val="22"/>
        </w:rPr>
      </w:pPr>
      <w:r w:rsidRPr="0014362F">
        <w:rPr>
          <w:rFonts w:ascii="Verdana" w:hAnsi="Verdana"/>
          <w:szCs w:val="22"/>
        </w:rPr>
        <w:t xml:space="preserve">Le </w:t>
      </w:r>
      <w:r w:rsidR="00516FC7" w:rsidRPr="0014362F">
        <w:rPr>
          <w:rFonts w:ascii="Verdana" w:hAnsi="Verdana"/>
          <w:szCs w:val="22"/>
        </w:rPr>
        <w:t>(</w:t>
      </w:r>
      <w:r w:rsidR="0023650E" w:rsidRPr="0014362F">
        <w:rPr>
          <w:rFonts w:ascii="Verdana" w:hAnsi="Verdana"/>
          <w:i/>
          <w:szCs w:val="22"/>
        </w:rPr>
        <w:t>Date</w:t>
      </w:r>
      <w:r w:rsidR="00516FC7" w:rsidRPr="0014362F">
        <w:rPr>
          <w:rFonts w:ascii="Verdana" w:hAnsi="Verdana"/>
          <w:i/>
          <w:szCs w:val="22"/>
        </w:rPr>
        <w:t>)</w:t>
      </w:r>
      <w:r w:rsidR="0023650E" w:rsidRPr="0014362F">
        <w:rPr>
          <w:rFonts w:ascii="Verdana" w:hAnsi="Verdana"/>
          <w:szCs w:val="22"/>
        </w:rPr>
        <w:t> :</w:t>
      </w:r>
      <w:r w:rsidR="00516FC7" w:rsidRPr="0014362F">
        <w:rPr>
          <w:rFonts w:ascii="Verdana" w:hAnsi="Verdana"/>
          <w:szCs w:val="22"/>
        </w:rPr>
        <w:t xml:space="preserve"> </w:t>
      </w:r>
      <w:sdt>
        <w:sdtPr>
          <w:rPr>
            <w:rFonts w:ascii="Verdana" w:hAnsi="Verdana"/>
            <w:szCs w:val="22"/>
          </w:rPr>
          <w:id w:val="-2046744375"/>
          <w:placeholder>
            <w:docPart w:val="4891EC1BCBD24DFC9AD3F335340D9F5A"/>
          </w:placeholder>
          <w:showingPlcHdr/>
          <w:text/>
        </w:sdtPr>
        <w:sdtEndPr/>
        <w:sdtContent>
          <w:r w:rsidR="00516FC7" w:rsidRPr="0014362F">
            <w:rPr>
              <w:rStyle w:val="Textedelespacerserv"/>
              <w:rFonts w:ascii="Verdana" w:hAnsi="Verdana"/>
              <w:szCs w:val="22"/>
            </w:rPr>
            <w:t>Cliquez ici pour entrer du texte.</w:t>
          </w:r>
        </w:sdtContent>
      </w:sdt>
    </w:p>
    <w:p w14:paraId="0A4CA1C6" w14:textId="77777777" w:rsidR="00F070AE" w:rsidRPr="0014362F" w:rsidRDefault="00F070AE" w:rsidP="00E558D1">
      <w:pPr>
        <w:spacing w:line="360" w:lineRule="auto"/>
        <w:jc w:val="both"/>
        <w:rPr>
          <w:rFonts w:ascii="Verdana" w:hAnsi="Verdana"/>
          <w:szCs w:val="22"/>
        </w:rPr>
      </w:pPr>
    </w:p>
    <w:p w14:paraId="621C9F65" w14:textId="30D9ACF8" w:rsidR="0023650E" w:rsidRPr="0014362F" w:rsidRDefault="0023650E" w:rsidP="00E558D1">
      <w:pPr>
        <w:spacing w:line="360" w:lineRule="auto"/>
        <w:jc w:val="both"/>
        <w:rPr>
          <w:rFonts w:ascii="Verdana" w:hAnsi="Verdana"/>
          <w:szCs w:val="22"/>
        </w:rPr>
      </w:pPr>
      <w:r w:rsidRPr="0014362F">
        <w:rPr>
          <w:rFonts w:ascii="Verdana" w:hAnsi="Verdana"/>
          <w:szCs w:val="22"/>
        </w:rPr>
        <w:t>Signature </w:t>
      </w:r>
      <w:r w:rsidR="004309D6">
        <w:rPr>
          <w:rFonts w:ascii="Verdana" w:hAnsi="Verdana"/>
          <w:szCs w:val="22"/>
        </w:rPr>
        <w:t xml:space="preserve">du demandeur </w:t>
      </w:r>
      <w:r w:rsidR="00516FC7" w:rsidRPr="0014362F">
        <w:rPr>
          <w:rFonts w:ascii="Verdana" w:hAnsi="Verdana"/>
          <w:szCs w:val="22"/>
        </w:rPr>
        <w:t>(obligatoire)</w:t>
      </w:r>
      <w:r w:rsidR="00C62B8B" w:rsidRPr="0014362F">
        <w:rPr>
          <w:rFonts w:ascii="Verdana" w:hAnsi="Verdana"/>
          <w:szCs w:val="22"/>
        </w:rPr>
        <w:t xml:space="preserve"> </w:t>
      </w:r>
      <w:r w:rsidRPr="0014362F">
        <w:rPr>
          <w:rFonts w:ascii="Verdana" w:hAnsi="Verdana"/>
          <w:szCs w:val="22"/>
        </w:rPr>
        <w:t xml:space="preserve">: </w:t>
      </w:r>
    </w:p>
    <w:p w14:paraId="7F1BBE2E" w14:textId="77777777" w:rsidR="0023650E" w:rsidRPr="0014362F" w:rsidRDefault="0023650E" w:rsidP="00E558D1">
      <w:pPr>
        <w:spacing w:line="480" w:lineRule="auto"/>
        <w:jc w:val="both"/>
        <w:rPr>
          <w:rFonts w:ascii="Verdana" w:hAnsi="Verdana"/>
          <w:b/>
          <w:color w:val="FF0000"/>
          <w:szCs w:val="22"/>
          <w:u w:val="single"/>
        </w:rPr>
      </w:pPr>
    </w:p>
    <w:sectPr w:rsidR="0023650E" w:rsidRPr="0014362F" w:rsidSect="003C1E38">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5351" w14:textId="77777777" w:rsidR="003B2FC4" w:rsidRDefault="003B2FC4" w:rsidP="000632BD">
      <w:r>
        <w:separator/>
      </w:r>
    </w:p>
  </w:endnote>
  <w:endnote w:type="continuationSeparator" w:id="0">
    <w:p w14:paraId="1AB54A2A" w14:textId="77777777" w:rsidR="003B2FC4" w:rsidRDefault="003B2FC4" w:rsidP="0006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Light">
    <w:altName w:val="Times New Roman"/>
    <w:charset w:val="00"/>
    <w:family w:val="auto"/>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Letter Gothic">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F7C3" w14:textId="4088C835" w:rsidR="006616EA" w:rsidRPr="006616EA" w:rsidRDefault="006616EA">
    <w:pPr>
      <w:pStyle w:val="Pieddepage"/>
      <w:jc w:val="right"/>
      <w:rPr>
        <w:rFonts w:ascii="Verdana" w:hAnsi="Verdana"/>
        <w:sz w:val="18"/>
        <w:szCs w:val="18"/>
      </w:rPr>
    </w:pPr>
  </w:p>
  <w:p w14:paraId="2709A640" w14:textId="77777777" w:rsidR="00DF5BCD" w:rsidRDefault="00DF5B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1551" w14:textId="77777777" w:rsidR="003B2FC4" w:rsidRDefault="003B2FC4" w:rsidP="000632BD">
      <w:r>
        <w:separator/>
      </w:r>
    </w:p>
  </w:footnote>
  <w:footnote w:type="continuationSeparator" w:id="0">
    <w:p w14:paraId="664E1255" w14:textId="77777777" w:rsidR="003B2FC4" w:rsidRDefault="003B2FC4" w:rsidP="000632BD">
      <w:r>
        <w:continuationSeparator/>
      </w:r>
    </w:p>
  </w:footnote>
  <w:footnote w:id="1">
    <w:p w14:paraId="00A361E0" w14:textId="77777777" w:rsidR="00E51397" w:rsidRDefault="00E51397" w:rsidP="00E51397">
      <w:pPr>
        <w:pStyle w:val="Notedebasdepage"/>
      </w:pPr>
      <w:r w:rsidRPr="003E523B">
        <w:rPr>
          <w:rStyle w:val="Appelnotedebasdep"/>
        </w:rPr>
        <w:footnoteRef/>
      </w:r>
      <w:r w:rsidRPr="003E523B">
        <w:t>L’aide au projet d’après devra être le premier dispositif de soutien sollicité pour cette œuvre. L’œuvre ne pourra pas avoir fait l’objet de signature d’un contrat d’option ou d’un contrat de cession de droits d’auteur avec un producteur. Au moment du dépôt, le projet ne pourra avoir fait l’objet d’une demande de la part d’un producteur dans un programme d’activités ou dans le cadre du fonds de soutien.</w:t>
      </w:r>
    </w:p>
  </w:footnote>
  <w:footnote w:id="2">
    <w:p w14:paraId="19BDBE94" w14:textId="5402F9CC" w:rsidR="00B9430B" w:rsidRPr="00C47D55" w:rsidRDefault="00B9430B" w:rsidP="009E2188">
      <w:pPr>
        <w:autoSpaceDE w:val="0"/>
        <w:autoSpaceDN w:val="0"/>
        <w:adjustRightInd w:val="0"/>
        <w:jc w:val="both"/>
        <w:rPr>
          <w:rFonts w:ascii="Verdana" w:eastAsiaTheme="minorHAnsi" w:hAnsi="Verdana" w:cs="Verdana"/>
          <w:sz w:val="18"/>
          <w:szCs w:val="18"/>
          <w:lang w:eastAsia="en-US"/>
        </w:rPr>
      </w:pPr>
      <w:r w:rsidRPr="003E523B">
        <w:rPr>
          <w:rStyle w:val="Appelnotedebasdep"/>
        </w:rPr>
        <w:footnoteRef/>
      </w:r>
      <w:r w:rsidRPr="003E523B">
        <w:t xml:space="preserve"> </w:t>
      </w:r>
      <w:r w:rsidRPr="003E523B">
        <w:rPr>
          <w:rFonts w:ascii="Verdana" w:hAnsi="Verdana"/>
          <w:sz w:val="18"/>
          <w:szCs w:val="18"/>
        </w:rPr>
        <w:t>Dans le cas où le porteur de projet aurait bénéficié d’une aide au projet d’</w:t>
      </w:r>
      <w:r w:rsidR="00C47D55" w:rsidRPr="003E523B">
        <w:rPr>
          <w:rFonts w:ascii="Verdana" w:hAnsi="Verdana"/>
          <w:sz w:val="18"/>
          <w:szCs w:val="18"/>
        </w:rPr>
        <w:t>après en 2020</w:t>
      </w:r>
      <w:r w:rsidR="00971B9F" w:rsidRPr="003E523B">
        <w:rPr>
          <w:rFonts w:ascii="Verdana" w:hAnsi="Verdana"/>
          <w:sz w:val="18"/>
          <w:szCs w:val="18"/>
        </w:rPr>
        <w:t xml:space="preserve"> ou 2021</w:t>
      </w:r>
      <w:r w:rsidR="00C47D55" w:rsidRPr="003E523B">
        <w:rPr>
          <w:rFonts w:ascii="Verdana" w:hAnsi="Verdana"/>
          <w:sz w:val="18"/>
          <w:szCs w:val="18"/>
        </w:rPr>
        <w:t xml:space="preserve">, la </w:t>
      </w:r>
      <w:r w:rsidRPr="003E523B">
        <w:rPr>
          <w:rFonts w:ascii="Verdana" w:eastAsiaTheme="minorHAnsi" w:hAnsi="Verdana" w:cs="Verdana"/>
          <w:sz w:val="18"/>
          <w:szCs w:val="18"/>
          <w:lang w:eastAsia="en-US"/>
        </w:rPr>
        <w:t xml:space="preserve">possibilité de </w:t>
      </w:r>
      <w:r w:rsidR="00C47D55" w:rsidRPr="003E523B">
        <w:rPr>
          <w:rFonts w:ascii="Verdana" w:eastAsiaTheme="minorHAnsi" w:hAnsi="Verdana" w:cs="Verdana"/>
          <w:sz w:val="18"/>
          <w:szCs w:val="18"/>
          <w:lang w:eastAsia="en-US"/>
        </w:rPr>
        <w:t>formuler une demande d’aide en 202</w:t>
      </w:r>
      <w:r w:rsidR="00971B9F" w:rsidRPr="003E523B">
        <w:rPr>
          <w:rFonts w:ascii="Verdana" w:eastAsiaTheme="minorHAnsi" w:hAnsi="Verdana" w:cs="Verdana"/>
          <w:sz w:val="18"/>
          <w:szCs w:val="18"/>
          <w:lang w:eastAsia="en-US"/>
        </w:rPr>
        <w:t>2</w:t>
      </w:r>
      <w:r w:rsidR="00C47D55" w:rsidRPr="003E523B">
        <w:rPr>
          <w:rFonts w:ascii="Verdana" w:eastAsiaTheme="minorHAnsi" w:hAnsi="Verdana" w:cs="Verdana"/>
          <w:sz w:val="18"/>
          <w:szCs w:val="18"/>
          <w:lang w:eastAsia="en-US"/>
        </w:rPr>
        <w:t xml:space="preserve"> est conditionné</w:t>
      </w:r>
      <w:r w:rsidR="007451F8" w:rsidRPr="003E523B">
        <w:rPr>
          <w:rFonts w:ascii="Verdana" w:eastAsiaTheme="minorHAnsi" w:hAnsi="Verdana" w:cs="Verdana"/>
          <w:sz w:val="18"/>
          <w:szCs w:val="18"/>
          <w:lang w:eastAsia="en-US"/>
        </w:rPr>
        <w:t>e</w:t>
      </w:r>
      <w:r w:rsidR="00C47D55" w:rsidRPr="003E523B">
        <w:rPr>
          <w:rFonts w:ascii="Verdana" w:eastAsiaTheme="minorHAnsi" w:hAnsi="Verdana" w:cs="Verdana"/>
          <w:sz w:val="18"/>
          <w:szCs w:val="18"/>
          <w:lang w:eastAsia="en-US"/>
        </w:rPr>
        <w:t xml:space="preserve"> au fait qu’un </w:t>
      </w:r>
      <w:r w:rsidRPr="003E523B">
        <w:rPr>
          <w:rFonts w:ascii="Verdana" w:eastAsiaTheme="minorHAnsi" w:hAnsi="Verdana" w:cs="Verdana"/>
          <w:sz w:val="18"/>
          <w:szCs w:val="18"/>
          <w:lang w:eastAsia="en-US"/>
        </w:rPr>
        <w:t>autre</w:t>
      </w:r>
      <w:r w:rsidR="009B6D21" w:rsidRPr="003E523B">
        <w:rPr>
          <w:rFonts w:ascii="Verdana" w:eastAsiaTheme="minorHAnsi" w:hAnsi="Verdana" w:cs="Verdana"/>
          <w:sz w:val="18"/>
          <w:szCs w:val="18"/>
          <w:lang w:eastAsia="en-US"/>
        </w:rPr>
        <w:t xml:space="preserve"> </w:t>
      </w:r>
      <w:r w:rsidRPr="003E523B">
        <w:rPr>
          <w:rFonts w:ascii="Verdana" w:eastAsiaTheme="minorHAnsi" w:hAnsi="Verdana" w:cs="Verdana"/>
          <w:sz w:val="18"/>
          <w:szCs w:val="18"/>
          <w:lang w:eastAsia="en-US"/>
        </w:rPr>
        <w:t>film éligible a été produit, finalisé et diff</w:t>
      </w:r>
      <w:r w:rsidR="00C47D55" w:rsidRPr="003E523B">
        <w:rPr>
          <w:rFonts w:ascii="Verdana" w:eastAsiaTheme="minorHAnsi" w:hAnsi="Verdana" w:cs="Verdana"/>
          <w:sz w:val="18"/>
          <w:szCs w:val="18"/>
          <w:lang w:eastAsia="en-US"/>
        </w:rPr>
        <w:t xml:space="preserve">usé ou dont le PAD a été rendu. </w:t>
      </w:r>
      <w:r w:rsidR="0073533B" w:rsidRPr="003E523B">
        <w:rPr>
          <w:rFonts w:ascii="Verdana" w:eastAsiaTheme="minorHAnsi" w:hAnsi="Verdana" w:cs="Verdana"/>
          <w:sz w:val="18"/>
          <w:szCs w:val="18"/>
          <w:lang w:eastAsia="en-US"/>
        </w:rPr>
        <w:t>U</w:t>
      </w:r>
      <w:r w:rsidRPr="003E523B">
        <w:rPr>
          <w:rFonts w:ascii="Verdana" w:eastAsiaTheme="minorHAnsi" w:hAnsi="Verdana" w:cs="Verdana"/>
          <w:sz w:val="18"/>
          <w:szCs w:val="18"/>
          <w:lang w:eastAsia="en-US"/>
        </w:rPr>
        <w:t xml:space="preserve">ne même </w:t>
      </w:r>
      <w:r w:rsidR="00C47D55" w:rsidRPr="003E523B">
        <w:rPr>
          <w:rFonts w:ascii="Verdana" w:eastAsiaTheme="minorHAnsi" w:hAnsi="Verdana" w:cs="Verdana"/>
          <w:sz w:val="18"/>
          <w:szCs w:val="18"/>
          <w:lang w:eastAsia="en-US"/>
        </w:rPr>
        <w:t>œuvre</w:t>
      </w:r>
      <w:r w:rsidR="00DA0A34" w:rsidRPr="003E523B">
        <w:rPr>
          <w:rFonts w:ascii="Verdana" w:eastAsiaTheme="minorHAnsi" w:hAnsi="Verdana" w:cs="Verdana"/>
          <w:sz w:val="18"/>
          <w:szCs w:val="18"/>
          <w:lang w:eastAsia="en-US"/>
        </w:rPr>
        <w:t xml:space="preserve"> ne peut servir chaque année.</w:t>
      </w:r>
      <w:r w:rsidR="00DA0A34">
        <w:rPr>
          <w:rFonts w:ascii="Verdana" w:eastAsiaTheme="minorHAnsi" w:hAnsi="Verdana" w:cs="Verdana"/>
          <w:sz w:val="18"/>
          <w:szCs w:val="18"/>
          <w:lang w:eastAsia="en-US"/>
        </w:rPr>
        <w:t xml:space="preserve"> </w:t>
      </w:r>
    </w:p>
  </w:footnote>
  <w:footnote w:id="3">
    <w:p w14:paraId="76908BE7" w14:textId="2E974278" w:rsidR="009B6D21" w:rsidRPr="00C47D55" w:rsidRDefault="009B6D21" w:rsidP="009E2188">
      <w:pPr>
        <w:autoSpaceDE w:val="0"/>
        <w:autoSpaceDN w:val="0"/>
        <w:adjustRightInd w:val="0"/>
        <w:jc w:val="both"/>
        <w:rPr>
          <w:rFonts w:ascii="Verdana" w:eastAsiaTheme="minorHAnsi" w:hAnsi="Verdana" w:cs="Verdana"/>
          <w:sz w:val="18"/>
          <w:szCs w:val="18"/>
          <w:lang w:eastAsia="en-US"/>
        </w:rPr>
      </w:pPr>
      <w:r w:rsidRPr="003E523B">
        <w:rPr>
          <w:rStyle w:val="Appelnotedebasdep"/>
        </w:rPr>
        <w:footnoteRef/>
      </w:r>
      <w:r w:rsidRPr="003E523B">
        <w:t xml:space="preserve"> </w:t>
      </w:r>
      <w:r w:rsidRPr="003E523B">
        <w:rPr>
          <w:rFonts w:ascii="Verdana" w:hAnsi="Verdana"/>
          <w:sz w:val="18"/>
          <w:szCs w:val="18"/>
        </w:rPr>
        <w:t>Dans le cas où le porteur de projet aurait bénéficié d’une aide au projet d’après en 2020</w:t>
      </w:r>
      <w:r w:rsidR="00971B9F" w:rsidRPr="003E523B">
        <w:rPr>
          <w:rFonts w:ascii="Verdana" w:hAnsi="Verdana"/>
          <w:sz w:val="18"/>
          <w:szCs w:val="18"/>
        </w:rPr>
        <w:t xml:space="preserve"> ou 2021</w:t>
      </w:r>
      <w:r w:rsidRPr="003E523B">
        <w:rPr>
          <w:rFonts w:ascii="Verdana" w:hAnsi="Verdana"/>
          <w:sz w:val="18"/>
          <w:szCs w:val="18"/>
        </w:rPr>
        <w:t xml:space="preserve">, la </w:t>
      </w:r>
      <w:r w:rsidRPr="003E523B">
        <w:rPr>
          <w:rFonts w:ascii="Verdana" w:eastAsiaTheme="minorHAnsi" w:hAnsi="Verdana" w:cs="Verdana"/>
          <w:sz w:val="18"/>
          <w:szCs w:val="18"/>
          <w:lang w:eastAsia="en-US"/>
        </w:rPr>
        <w:t>possibilité de formuler une demande d’aide en 202</w:t>
      </w:r>
      <w:r w:rsidR="00971B9F" w:rsidRPr="003E523B">
        <w:rPr>
          <w:rFonts w:ascii="Verdana" w:eastAsiaTheme="minorHAnsi" w:hAnsi="Verdana" w:cs="Verdana"/>
          <w:sz w:val="18"/>
          <w:szCs w:val="18"/>
          <w:lang w:eastAsia="en-US"/>
        </w:rPr>
        <w:t>2</w:t>
      </w:r>
      <w:r w:rsidRPr="003E523B">
        <w:rPr>
          <w:rFonts w:ascii="Verdana" w:eastAsiaTheme="minorHAnsi" w:hAnsi="Verdana" w:cs="Verdana"/>
          <w:sz w:val="18"/>
          <w:szCs w:val="18"/>
          <w:lang w:eastAsia="en-US"/>
        </w:rPr>
        <w:t xml:space="preserve"> est conditionné</w:t>
      </w:r>
      <w:r w:rsidR="00926116">
        <w:rPr>
          <w:rFonts w:ascii="Verdana" w:eastAsiaTheme="minorHAnsi" w:hAnsi="Verdana" w:cs="Verdana"/>
          <w:sz w:val="18"/>
          <w:szCs w:val="18"/>
          <w:lang w:eastAsia="en-US"/>
        </w:rPr>
        <w:t>e</w:t>
      </w:r>
      <w:r w:rsidRPr="003E523B">
        <w:rPr>
          <w:rFonts w:ascii="Verdana" w:eastAsiaTheme="minorHAnsi" w:hAnsi="Verdana" w:cs="Verdana"/>
          <w:sz w:val="18"/>
          <w:szCs w:val="18"/>
          <w:lang w:eastAsia="en-US"/>
        </w:rPr>
        <w:t xml:space="preserve"> au fait qu’un autre film éligible a été produit, finalisé et diffusé ou dont le PAD a été rendu. </w:t>
      </w:r>
      <w:r w:rsidR="0073533B" w:rsidRPr="003E523B">
        <w:rPr>
          <w:rFonts w:ascii="Verdana" w:eastAsiaTheme="minorHAnsi" w:hAnsi="Verdana" w:cs="Verdana"/>
          <w:sz w:val="18"/>
          <w:szCs w:val="18"/>
          <w:lang w:eastAsia="en-US"/>
        </w:rPr>
        <w:t>U</w:t>
      </w:r>
      <w:r w:rsidRPr="003E523B">
        <w:rPr>
          <w:rFonts w:ascii="Verdana" w:eastAsiaTheme="minorHAnsi" w:hAnsi="Verdana" w:cs="Verdana"/>
          <w:sz w:val="18"/>
          <w:szCs w:val="18"/>
          <w:lang w:eastAsia="en-US"/>
        </w:rPr>
        <w:t>ne même œuvre ne peut servir chaque année.</w:t>
      </w:r>
    </w:p>
    <w:p w14:paraId="1CC56277" w14:textId="6C1C676A" w:rsidR="009B6D21" w:rsidRDefault="009B6D21">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Symbol"/>
      </w:rPr>
    </w:lvl>
  </w:abstractNum>
  <w:abstractNum w:abstractNumId="1" w15:restartNumberingAfterBreak="0">
    <w:nsid w:val="00000005"/>
    <w:multiLevelType w:val="singleLevel"/>
    <w:tmpl w:val="00000005"/>
    <w:name w:val="WW8Num5"/>
    <w:lvl w:ilvl="0">
      <w:numFmt w:val="bullet"/>
      <w:lvlText w:val="-"/>
      <w:lvlJc w:val="left"/>
      <w:pPr>
        <w:tabs>
          <w:tab w:val="num" w:pos="1211"/>
        </w:tabs>
        <w:ind w:left="1211" w:hanging="360"/>
      </w:pPr>
      <w:rPr>
        <w:rFonts w:ascii="Arial" w:hAnsi="Arial" w:cs="Arial"/>
      </w:rPr>
    </w:lvl>
  </w:abstractNum>
  <w:abstractNum w:abstractNumId="2"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Symbol"/>
      </w:rPr>
    </w:lvl>
  </w:abstractNum>
  <w:abstractNum w:abstractNumId="3" w15:restartNumberingAfterBreak="0">
    <w:nsid w:val="0000000A"/>
    <w:multiLevelType w:val="singleLevel"/>
    <w:tmpl w:val="0000000A"/>
    <w:name w:val="WW8Num10"/>
    <w:lvl w:ilvl="0">
      <w:start w:val="1"/>
      <w:numFmt w:val="bullet"/>
      <w:lvlText w:val=""/>
      <w:lvlJc w:val="left"/>
      <w:pPr>
        <w:tabs>
          <w:tab w:val="num" w:pos="660"/>
        </w:tabs>
        <w:ind w:left="660" w:hanging="360"/>
      </w:pPr>
      <w:rPr>
        <w:rFonts w:ascii="Symbol" w:hAnsi="Symbol" w:cs="Wingdings"/>
      </w:rPr>
    </w:lvl>
  </w:abstractNum>
  <w:abstractNum w:abstractNumId="4" w15:restartNumberingAfterBreak="0">
    <w:nsid w:val="0000000B"/>
    <w:multiLevelType w:val="singleLevel"/>
    <w:tmpl w:val="0000000B"/>
    <w:name w:val="WW8Num11"/>
    <w:lvl w:ilvl="0">
      <w:numFmt w:val="bullet"/>
      <w:lvlText w:val=""/>
      <w:lvlJc w:val="left"/>
      <w:pPr>
        <w:tabs>
          <w:tab w:val="num" w:pos="540"/>
        </w:tabs>
        <w:ind w:left="540" w:hanging="540"/>
      </w:pPr>
      <w:rPr>
        <w:rFonts w:ascii="Webdings" w:hAnsi="Webdings" w:cs="Wingdings"/>
      </w:rPr>
    </w:lvl>
  </w:abstractNum>
  <w:abstractNum w:abstractNumId="5"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rPr>
    </w:lvl>
  </w:abstractNum>
  <w:abstractNum w:abstractNumId="6" w15:restartNumberingAfterBreak="0">
    <w:nsid w:val="28AE677D"/>
    <w:multiLevelType w:val="multilevel"/>
    <w:tmpl w:val="CA1AE8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F656259"/>
    <w:multiLevelType w:val="hybridMultilevel"/>
    <w:tmpl w:val="F0D0DD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8B334C"/>
    <w:multiLevelType w:val="multilevel"/>
    <w:tmpl w:val="040C0023"/>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932"/>
        </w:tabs>
        <w:ind w:left="932" w:hanging="432"/>
      </w:pPr>
    </w:lvl>
    <w:lvl w:ilvl="3">
      <w:start w:val="1"/>
      <w:numFmt w:val="lowerRoman"/>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2134"/>
        </w:tabs>
        <w:ind w:left="2134" w:hanging="432"/>
      </w:pPr>
    </w:lvl>
    <w:lvl w:ilvl="8">
      <w:start w:val="1"/>
      <w:numFmt w:val="lowerRoman"/>
      <w:lvlText w:val="%9."/>
      <w:lvlJc w:val="right"/>
      <w:pPr>
        <w:tabs>
          <w:tab w:val="num" w:pos="1584"/>
        </w:tabs>
        <w:ind w:left="1584" w:hanging="144"/>
      </w:pPr>
    </w:lvl>
  </w:abstractNum>
  <w:abstractNum w:abstractNumId="9" w15:restartNumberingAfterBreak="0">
    <w:nsid w:val="36B74D34"/>
    <w:multiLevelType w:val="hybridMultilevel"/>
    <w:tmpl w:val="3B6ABF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CA421B"/>
    <w:multiLevelType w:val="hybridMultilevel"/>
    <w:tmpl w:val="930A60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AB04DB"/>
    <w:multiLevelType w:val="hybridMultilevel"/>
    <w:tmpl w:val="8FBEFC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E22304"/>
    <w:multiLevelType w:val="multilevel"/>
    <w:tmpl w:val="1D9442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1F63B0C"/>
    <w:multiLevelType w:val="hybridMultilevel"/>
    <w:tmpl w:val="E1AAC1F6"/>
    <w:lvl w:ilvl="0" w:tplc="0000000C">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7503F4"/>
    <w:multiLevelType w:val="hybridMultilevel"/>
    <w:tmpl w:val="89306378"/>
    <w:lvl w:ilvl="0" w:tplc="0000000C">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DE1FD5"/>
    <w:multiLevelType w:val="hybridMultilevel"/>
    <w:tmpl w:val="290ACF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68503970">
    <w:abstractNumId w:val="8"/>
  </w:num>
  <w:num w:numId="2" w16cid:durableId="708653552">
    <w:abstractNumId w:val="5"/>
  </w:num>
  <w:num w:numId="3" w16cid:durableId="1560094396">
    <w:abstractNumId w:val="12"/>
  </w:num>
  <w:num w:numId="4" w16cid:durableId="455100215">
    <w:abstractNumId w:val="6"/>
  </w:num>
  <w:num w:numId="5" w16cid:durableId="1342858487">
    <w:abstractNumId w:val="10"/>
  </w:num>
  <w:num w:numId="6" w16cid:durableId="404689414">
    <w:abstractNumId w:val="13"/>
  </w:num>
  <w:num w:numId="7" w16cid:durableId="529224968">
    <w:abstractNumId w:val="14"/>
  </w:num>
  <w:num w:numId="8" w16cid:durableId="1002708277">
    <w:abstractNumId w:val="7"/>
  </w:num>
  <w:num w:numId="9" w16cid:durableId="1604266592">
    <w:abstractNumId w:val="11"/>
  </w:num>
  <w:num w:numId="10" w16cid:durableId="69082447">
    <w:abstractNumId w:val="15"/>
  </w:num>
  <w:num w:numId="11" w16cid:durableId="208675673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14"/>
    <w:rsid w:val="000006E1"/>
    <w:rsid w:val="00000DD2"/>
    <w:rsid w:val="00003060"/>
    <w:rsid w:val="00011521"/>
    <w:rsid w:val="000125E7"/>
    <w:rsid w:val="00016AA1"/>
    <w:rsid w:val="000211F5"/>
    <w:rsid w:val="00023752"/>
    <w:rsid w:val="00035BB5"/>
    <w:rsid w:val="00045912"/>
    <w:rsid w:val="00052EB8"/>
    <w:rsid w:val="00057F9D"/>
    <w:rsid w:val="000622A5"/>
    <w:rsid w:val="000632BD"/>
    <w:rsid w:val="0006384D"/>
    <w:rsid w:val="00074C80"/>
    <w:rsid w:val="000902E0"/>
    <w:rsid w:val="000B0188"/>
    <w:rsid w:val="000B43A9"/>
    <w:rsid w:val="000D01AF"/>
    <w:rsid w:val="000E037F"/>
    <w:rsid w:val="000F33A1"/>
    <w:rsid w:val="00106F39"/>
    <w:rsid w:val="00126CA4"/>
    <w:rsid w:val="00134407"/>
    <w:rsid w:val="0014362F"/>
    <w:rsid w:val="00153CB7"/>
    <w:rsid w:val="001575CE"/>
    <w:rsid w:val="00162A79"/>
    <w:rsid w:val="001645AF"/>
    <w:rsid w:val="00172C19"/>
    <w:rsid w:val="00174547"/>
    <w:rsid w:val="00174703"/>
    <w:rsid w:val="00183E1D"/>
    <w:rsid w:val="001971F5"/>
    <w:rsid w:val="001A7A86"/>
    <w:rsid w:val="001B1563"/>
    <w:rsid w:val="001C0D54"/>
    <w:rsid w:val="001E7470"/>
    <w:rsid w:val="002048D8"/>
    <w:rsid w:val="00214647"/>
    <w:rsid w:val="00220105"/>
    <w:rsid w:val="00224595"/>
    <w:rsid w:val="00230A58"/>
    <w:rsid w:val="0023650E"/>
    <w:rsid w:val="0023680D"/>
    <w:rsid w:val="00247472"/>
    <w:rsid w:val="00256F7B"/>
    <w:rsid w:val="002614F5"/>
    <w:rsid w:val="00263A3C"/>
    <w:rsid w:val="0028740D"/>
    <w:rsid w:val="002A4022"/>
    <w:rsid w:val="002A7D7C"/>
    <w:rsid w:val="002D33AB"/>
    <w:rsid w:val="002F1792"/>
    <w:rsid w:val="002F42CB"/>
    <w:rsid w:val="002F5F4C"/>
    <w:rsid w:val="00310EB2"/>
    <w:rsid w:val="0033601B"/>
    <w:rsid w:val="003452D0"/>
    <w:rsid w:val="00351811"/>
    <w:rsid w:val="0035511F"/>
    <w:rsid w:val="00366D85"/>
    <w:rsid w:val="00380A76"/>
    <w:rsid w:val="00382535"/>
    <w:rsid w:val="003848C6"/>
    <w:rsid w:val="003A4A3A"/>
    <w:rsid w:val="003A4BEB"/>
    <w:rsid w:val="003A6D43"/>
    <w:rsid w:val="003B2FC4"/>
    <w:rsid w:val="003C1871"/>
    <w:rsid w:val="003C1A87"/>
    <w:rsid w:val="003C1E38"/>
    <w:rsid w:val="003C5B49"/>
    <w:rsid w:val="003D67CE"/>
    <w:rsid w:val="003E523B"/>
    <w:rsid w:val="003F0798"/>
    <w:rsid w:val="004002F8"/>
    <w:rsid w:val="0040149E"/>
    <w:rsid w:val="00402820"/>
    <w:rsid w:val="0041635E"/>
    <w:rsid w:val="004309D6"/>
    <w:rsid w:val="004325A9"/>
    <w:rsid w:val="00437CF3"/>
    <w:rsid w:val="004450B3"/>
    <w:rsid w:val="00445A89"/>
    <w:rsid w:val="00466BA6"/>
    <w:rsid w:val="004775AF"/>
    <w:rsid w:val="00481273"/>
    <w:rsid w:val="00486B6E"/>
    <w:rsid w:val="00496D0E"/>
    <w:rsid w:val="004B5975"/>
    <w:rsid w:val="004D1AFA"/>
    <w:rsid w:val="004D6EB7"/>
    <w:rsid w:val="004E163A"/>
    <w:rsid w:val="004E1A38"/>
    <w:rsid w:val="00501E56"/>
    <w:rsid w:val="0050656C"/>
    <w:rsid w:val="0050772E"/>
    <w:rsid w:val="00510C61"/>
    <w:rsid w:val="00514DCB"/>
    <w:rsid w:val="00516FC7"/>
    <w:rsid w:val="00535C01"/>
    <w:rsid w:val="00537FCB"/>
    <w:rsid w:val="005510B7"/>
    <w:rsid w:val="00565824"/>
    <w:rsid w:val="00571C4A"/>
    <w:rsid w:val="0058434D"/>
    <w:rsid w:val="005976C9"/>
    <w:rsid w:val="005B339A"/>
    <w:rsid w:val="005B424C"/>
    <w:rsid w:val="005C1EB7"/>
    <w:rsid w:val="005F64FF"/>
    <w:rsid w:val="005F65F8"/>
    <w:rsid w:val="005F664B"/>
    <w:rsid w:val="00615293"/>
    <w:rsid w:val="00623C0D"/>
    <w:rsid w:val="00625462"/>
    <w:rsid w:val="00625BA7"/>
    <w:rsid w:val="006265A0"/>
    <w:rsid w:val="00630266"/>
    <w:rsid w:val="00633F6A"/>
    <w:rsid w:val="00640152"/>
    <w:rsid w:val="00641A89"/>
    <w:rsid w:val="00642B6E"/>
    <w:rsid w:val="00645539"/>
    <w:rsid w:val="00646C5E"/>
    <w:rsid w:val="006616EA"/>
    <w:rsid w:val="0067269E"/>
    <w:rsid w:val="0067273C"/>
    <w:rsid w:val="00692DB1"/>
    <w:rsid w:val="006A49C2"/>
    <w:rsid w:val="006B0F24"/>
    <w:rsid w:val="006D097C"/>
    <w:rsid w:val="006E13ED"/>
    <w:rsid w:val="00717623"/>
    <w:rsid w:val="00723CA7"/>
    <w:rsid w:val="0073533B"/>
    <w:rsid w:val="007379A3"/>
    <w:rsid w:val="00744074"/>
    <w:rsid w:val="007451F8"/>
    <w:rsid w:val="0075052B"/>
    <w:rsid w:val="00752807"/>
    <w:rsid w:val="00755CDD"/>
    <w:rsid w:val="007751FA"/>
    <w:rsid w:val="0077640D"/>
    <w:rsid w:val="007807D3"/>
    <w:rsid w:val="00780956"/>
    <w:rsid w:val="007A47B3"/>
    <w:rsid w:val="007B21A3"/>
    <w:rsid w:val="007C1938"/>
    <w:rsid w:val="007C5DC4"/>
    <w:rsid w:val="007D12A6"/>
    <w:rsid w:val="007D6233"/>
    <w:rsid w:val="007E1B97"/>
    <w:rsid w:val="007E3653"/>
    <w:rsid w:val="00837999"/>
    <w:rsid w:val="00851DF6"/>
    <w:rsid w:val="0085714E"/>
    <w:rsid w:val="00893569"/>
    <w:rsid w:val="008970E8"/>
    <w:rsid w:val="008A0A24"/>
    <w:rsid w:val="008A1877"/>
    <w:rsid w:val="008B344B"/>
    <w:rsid w:val="008B4C58"/>
    <w:rsid w:val="008B7427"/>
    <w:rsid w:val="008C5C51"/>
    <w:rsid w:val="008E3730"/>
    <w:rsid w:val="008E7E56"/>
    <w:rsid w:val="008F5761"/>
    <w:rsid w:val="009253F8"/>
    <w:rsid w:val="00926116"/>
    <w:rsid w:val="00932BEA"/>
    <w:rsid w:val="00952F07"/>
    <w:rsid w:val="00971B9F"/>
    <w:rsid w:val="009A14C0"/>
    <w:rsid w:val="009A17D1"/>
    <w:rsid w:val="009B6D21"/>
    <w:rsid w:val="009B76AE"/>
    <w:rsid w:val="009E12E0"/>
    <w:rsid w:val="009E2188"/>
    <w:rsid w:val="009E395F"/>
    <w:rsid w:val="00A20668"/>
    <w:rsid w:val="00A309A1"/>
    <w:rsid w:val="00A33C93"/>
    <w:rsid w:val="00A40EA1"/>
    <w:rsid w:val="00A40ED5"/>
    <w:rsid w:val="00A42B13"/>
    <w:rsid w:val="00A4729E"/>
    <w:rsid w:val="00A57A21"/>
    <w:rsid w:val="00A67978"/>
    <w:rsid w:val="00A73ECD"/>
    <w:rsid w:val="00A776C0"/>
    <w:rsid w:val="00A9393A"/>
    <w:rsid w:val="00AA6A48"/>
    <w:rsid w:val="00AC2DC3"/>
    <w:rsid w:val="00AC629D"/>
    <w:rsid w:val="00AD23C8"/>
    <w:rsid w:val="00AD40C2"/>
    <w:rsid w:val="00AD5213"/>
    <w:rsid w:val="00AE7189"/>
    <w:rsid w:val="00AF7CB5"/>
    <w:rsid w:val="00B015C2"/>
    <w:rsid w:val="00B072C4"/>
    <w:rsid w:val="00B11FDF"/>
    <w:rsid w:val="00B1632E"/>
    <w:rsid w:val="00B22D10"/>
    <w:rsid w:val="00B326BB"/>
    <w:rsid w:val="00B419A1"/>
    <w:rsid w:val="00B55460"/>
    <w:rsid w:val="00B64AD1"/>
    <w:rsid w:val="00B91A7A"/>
    <w:rsid w:val="00B9430B"/>
    <w:rsid w:val="00B9550D"/>
    <w:rsid w:val="00BA71D7"/>
    <w:rsid w:val="00BB6FFB"/>
    <w:rsid w:val="00BC1194"/>
    <w:rsid w:val="00BC2946"/>
    <w:rsid w:val="00BE614B"/>
    <w:rsid w:val="00BE713C"/>
    <w:rsid w:val="00C03F14"/>
    <w:rsid w:val="00C120A3"/>
    <w:rsid w:val="00C1683A"/>
    <w:rsid w:val="00C16876"/>
    <w:rsid w:val="00C231F0"/>
    <w:rsid w:val="00C27867"/>
    <w:rsid w:val="00C351D8"/>
    <w:rsid w:val="00C43709"/>
    <w:rsid w:val="00C47D55"/>
    <w:rsid w:val="00C62B8B"/>
    <w:rsid w:val="00C9483B"/>
    <w:rsid w:val="00C951F2"/>
    <w:rsid w:val="00CB0275"/>
    <w:rsid w:val="00CF4FDA"/>
    <w:rsid w:val="00D0414C"/>
    <w:rsid w:val="00D116FA"/>
    <w:rsid w:val="00D159FB"/>
    <w:rsid w:val="00D17FCB"/>
    <w:rsid w:val="00D367C1"/>
    <w:rsid w:val="00D47A06"/>
    <w:rsid w:val="00D50913"/>
    <w:rsid w:val="00D61221"/>
    <w:rsid w:val="00D62A46"/>
    <w:rsid w:val="00D746C0"/>
    <w:rsid w:val="00D83D52"/>
    <w:rsid w:val="00D903D5"/>
    <w:rsid w:val="00DA0A34"/>
    <w:rsid w:val="00DA3029"/>
    <w:rsid w:val="00DC5118"/>
    <w:rsid w:val="00DD2EEF"/>
    <w:rsid w:val="00DE4662"/>
    <w:rsid w:val="00DF0296"/>
    <w:rsid w:val="00DF3737"/>
    <w:rsid w:val="00DF3BB0"/>
    <w:rsid w:val="00DF5BCD"/>
    <w:rsid w:val="00E037D9"/>
    <w:rsid w:val="00E22006"/>
    <w:rsid w:val="00E352E5"/>
    <w:rsid w:val="00E45712"/>
    <w:rsid w:val="00E458C5"/>
    <w:rsid w:val="00E51397"/>
    <w:rsid w:val="00E558D1"/>
    <w:rsid w:val="00E66C38"/>
    <w:rsid w:val="00E7154B"/>
    <w:rsid w:val="00E7495D"/>
    <w:rsid w:val="00E83CD9"/>
    <w:rsid w:val="00E928D2"/>
    <w:rsid w:val="00E963AA"/>
    <w:rsid w:val="00EB55D6"/>
    <w:rsid w:val="00EC1C29"/>
    <w:rsid w:val="00ED5661"/>
    <w:rsid w:val="00ED6669"/>
    <w:rsid w:val="00EE67E9"/>
    <w:rsid w:val="00F064E3"/>
    <w:rsid w:val="00F070AE"/>
    <w:rsid w:val="00F10278"/>
    <w:rsid w:val="00F130B2"/>
    <w:rsid w:val="00F156EA"/>
    <w:rsid w:val="00F20660"/>
    <w:rsid w:val="00F2068C"/>
    <w:rsid w:val="00F22379"/>
    <w:rsid w:val="00F24079"/>
    <w:rsid w:val="00F306F9"/>
    <w:rsid w:val="00F46238"/>
    <w:rsid w:val="00F50E54"/>
    <w:rsid w:val="00F55C43"/>
    <w:rsid w:val="00F6569C"/>
    <w:rsid w:val="00F671AA"/>
    <w:rsid w:val="00F73895"/>
    <w:rsid w:val="00F80AE7"/>
    <w:rsid w:val="00F86F6B"/>
    <w:rsid w:val="00F94C8F"/>
    <w:rsid w:val="00FB3E51"/>
    <w:rsid w:val="00FB50C1"/>
    <w:rsid w:val="00FB7436"/>
    <w:rsid w:val="00FC266B"/>
    <w:rsid w:val="00FC5357"/>
    <w:rsid w:val="00FC6BCF"/>
    <w:rsid w:val="00FE0AEC"/>
    <w:rsid w:val="00FE3D2D"/>
    <w:rsid w:val="00FF18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9537"/>
  <w15:docId w15:val="{2C6D2025-12A0-4FA2-9FEE-5C8473B3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F14"/>
    <w:pPr>
      <w:spacing w:after="0" w:line="240" w:lineRule="auto"/>
    </w:pPr>
    <w:rPr>
      <w:rFonts w:ascii="Arial" w:eastAsia="Times New Roman" w:hAnsi="Arial" w:cs="Times New Roman"/>
      <w:szCs w:val="24"/>
      <w:lang w:eastAsia="fr-FR"/>
    </w:rPr>
  </w:style>
  <w:style w:type="paragraph" w:styleId="Titre1">
    <w:name w:val="heading 1"/>
    <w:basedOn w:val="Normal"/>
    <w:next w:val="Normal"/>
    <w:link w:val="Titre1Car"/>
    <w:qFormat/>
    <w:rsid w:val="00C03F14"/>
    <w:pPr>
      <w:keepNext/>
      <w:numPr>
        <w:numId w:val="1"/>
      </w:numPr>
      <w:jc w:val="both"/>
      <w:outlineLvl w:val="0"/>
    </w:pPr>
    <w:rPr>
      <w:b/>
      <w:bCs/>
    </w:rPr>
  </w:style>
  <w:style w:type="paragraph" w:styleId="Titre2">
    <w:name w:val="heading 2"/>
    <w:basedOn w:val="Normal"/>
    <w:next w:val="Normal"/>
    <w:link w:val="Titre2Car"/>
    <w:qFormat/>
    <w:rsid w:val="00C03F14"/>
    <w:pPr>
      <w:keepNext/>
      <w:numPr>
        <w:ilvl w:val="1"/>
        <w:numId w:val="1"/>
      </w:numPr>
      <w:jc w:val="both"/>
      <w:outlineLvl w:val="1"/>
    </w:pPr>
    <w:rPr>
      <w:b/>
      <w:bCs/>
      <w:sz w:val="24"/>
    </w:rPr>
  </w:style>
  <w:style w:type="paragraph" w:styleId="Titre3">
    <w:name w:val="heading 3"/>
    <w:basedOn w:val="Normal"/>
    <w:next w:val="Normal"/>
    <w:link w:val="Titre3Car"/>
    <w:qFormat/>
    <w:rsid w:val="00C03F14"/>
    <w:pPr>
      <w:keepNext/>
      <w:numPr>
        <w:ilvl w:val="2"/>
        <w:numId w:val="1"/>
      </w:numPr>
      <w:outlineLvl w:val="2"/>
    </w:pPr>
    <w:rPr>
      <w:rFonts w:cs="Arial"/>
      <w:b/>
      <w:bCs/>
      <w:sz w:val="20"/>
      <w:szCs w:val="22"/>
    </w:rPr>
  </w:style>
  <w:style w:type="paragraph" w:styleId="Titre5">
    <w:name w:val="heading 5"/>
    <w:basedOn w:val="Normal"/>
    <w:next w:val="Normal"/>
    <w:link w:val="Titre5Car"/>
    <w:qFormat/>
    <w:rsid w:val="00C03F14"/>
    <w:pPr>
      <w:keepNext/>
      <w:numPr>
        <w:ilvl w:val="4"/>
        <w:numId w:val="1"/>
      </w:numPr>
      <w:tabs>
        <w:tab w:val="left" w:pos="284"/>
      </w:tabs>
      <w:jc w:val="both"/>
      <w:outlineLvl w:val="4"/>
    </w:pPr>
    <w:rPr>
      <w:rFonts w:cs="Arial"/>
      <w:i/>
      <w:sz w:val="24"/>
      <w:u w:val="single"/>
    </w:rPr>
  </w:style>
  <w:style w:type="paragraph" w:styleId="Titre7">
    <w:name w:val="heading 7"/>
    <w:basedOn w:val="Normal"/>
    <w:next w:val="Normal"/>
    <w:link w:val="Titre7Car"/>
    <w:qFormat/>
    <w:rsid w:val="00C03F14"/>
    <w:pPr>
      <w:keepNext/>
      <w:numPr>
        <w:ilvl w:val="6"/>
        <w:numId w:val="1"/>
      </w:numPr>
      <w:pBdr>
        <w:top w:val="single" w:sz="4" w:space="1" w:color="auto"/>
        <w:left w:val="single" w:sz="4" w:space="4" w:color="auto"/>
        <w:bottom w:val="single" w:sz="4" w:space="1" w:color="auto"/>
        <w:right w:val="single" w:sz="4" w:space="4" w:color="auto"/>
      </w:pBdr>
      <w:shd w:val="clear" w:color="auto" w:fill="F3F3F3"/>
      <w:tabs>
        <w:tab w:val="left" w:pos="284"/>
        <w:tab w:val="left" w:pos="4536"/>
        <w:tab w:val="left" w:leader="dot" w:pos="7371"/>
      </w:tabs>
      <w:jc w:val="center"/>
      <w:outlineLvl w:val="6"/>
    </w:pPr>
    <w:rPr>
      <w:rFonts w:cs="Arial"/>
      <w:b/>
      <w:bCs/>
      <w:sz w:val="28"/>
    </w:rPr>
  </w:style>
  <w:style w:type="paragraph" w:styleId="Titre8">
    <w:name w:val="heading 8"/>
    <w:basedOn w:val="Normal"/>
    <w:next w:val="Normal"/>
    <w:link w:val="Titre8Car"/>
    <w:qFormat/>
    <w:rsid w:val="00C03F14"/>
    <w:pPr>
      <w:keepNext/>
      <w:numPr>
        <w:ilvl w:val="7"/>
        <w:numId w:val="1"/>
      </w:numPr>
      <w:overflowPunct w:val="0"/>
      <w:autoSpaceDE w:val="0"/>
      <w:autoSpaceDN w:val="0"/>
      <w:adjustRightInd w:val="0"/>
      <w:jc w:val="center"/>
      <w:textAlignment w:val="baseline"/>
      <w:outlineLvl w:val="7"/>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03F14"/>
    <w:pPr>
      <w:overflowPunct w:val="0"/>
      <w:autoSpaceDE w:val="0"/>
      <w:autoSpaceDN w:val="0"/>
      <w:adjustRightInd w:val="0"/>
      <w:textAlignment w:val="baseline"/>
    </w:pPr>
    <w:rPr>
      <w:sz w:val="24"/>
      <w:szCs w:val="20"/>
      <w:shd w:val="clear" w:color="auto" w:fill="FFFFFF"/>
    </w:rPr>
  </w:style>
  <w:style w:type="character" w:customStyle="1" w:styleId="CorpsdetexteCar">
    <w:name w:val="Corps de texte Car"/>
    <w:basedOn w:val="Policepardfaut"/>
    <w:link w:val="Corpsdetexte"/>
    <w:rsid w:val="00C03F14"/>
    <w:rPr>
      <w:rFonts w:ascii="Arial" w:eastAsia="Times New Roman" w:hAnsi="Arial" w:cs="Times New Roman"/>
      <w:sz w:val="24"/>
      <w:szCs w:val="20"/>
      <w:lang w:eastAsia="fr-FR"/>
    </w:rPr>
  </w:style>
  <w:style w:type="paragraph" w:styleId="Normalcentr">
    <w:name w:val="Block Text"/>
    <w:basedOn w:val="Normal"/>
    <w:rsid w:val="00C03F14"/>
    <w:pPr>
      <w:tabs>
        <w:tab w:val="left" w:pos="180"/>
      </w:tabs>
      <w:ind w:left="-180" w:right="-290"/>
      <w:jc w:val="both"/>
    </w:pPr>
  </w:style>
  <w:style w:type="character" w:customStyle="1" w:styleId="Titre1Car">
    <w:name w:val="Titre 1 Car"/>
    <w:basedOn w:val="Policepardfaut"/>
    <w:link w:val="Titre1"/>
    <w:rsid w:val="00C03F14"/>
    <w:rPr>
      <w:rFonts w:ascii="Arial" w:eastAsia="Times New Roman" w:hAnsi="Arial" w:cs="Times New Roman"/>
      <w:b/>
      <w:bCs/>
      <w:szCs w:val="24"/>
      <w:lang w:eastAsia="fr-FR"/>
    </w:rPr>
  </w:style>
  <w:style w:type="character" w:customStyle="1" w:styleId="Titre2Car">
    <w:name w:val="Titre 2 Car"/>
    <w:basedOn w:val="Policepardfaut"/>
    <w:link w:val="Titre2"/>
    <w:rsid w:val="00C03F14"/>
    <w:rPr>
      <w:rFonts w:ascii="Arial" w:eastAsia="Times New Roman" w:hAnsi="Arial" w:cs="Times New Roman"/>
      <w:b/>
      <w:bCs/>
      <w:sz w:val="24"/>
      <w:szCs w:val="24"/>
      <w:lang w:eastAsia="fr-FR"/>
    </w:rPr>
  </w:style>
  <w:style w:type="character" w:customStyle="1" w:styleId="Titre3Car">
    <w:name w:val="Titre 3 Car"/>
    <w:basedOn w:val="Policepardfaut"/>
    <w:link w:val="Titre3"/>
    <w:rsid w:val="00C03F14"/>
    <w:rPr>
      <w:rFonts w:ascii="Arial" w:eastAsia="Times New Roman" w:hAnsi="Arial" w:cs="Arial"/>
      <w:b/>
      <w:bCs/>
      <w:sz w:val="20"/>
      <w:lang w:eastAsia="fr-FR"/>
    </w:rPr>
  </w:style>
  <w:style w:type="character" w:customStyle="1" w:styleId="Titre5Car">
    <w:name w:val="Titre 5 Car"/>
    <w:basedOn w:val="Policepardfaut"/>
    <w:link w:val="Titre5"/>
    <w:rsid w:val="00C03F14"/>
    <w:rPr>
      <w:rFonts w:ascii="Arial" w:eastAsia="Times New Roman" w:hAnsi="Arial" w:cs="Arial"/>
      <w:i/>
      <w:sz w:val="24"/>
      <w:szCs w:val="24"/>
      <w:u w:val="single"/>
      <w:lang w:eastAsia="fr-FR"/>
    </w:rPr>
  </w:style>
  <w:style w:type="character" w:customStyle="1" w:styleId="Titre7Car">
    <w:name w:val="Titre 7 Car"/>
    <w:basedOn w:val="Policepardfaut"/>
    <w:link w:val="Titre7"/>
    <w:rsid w:val="00C03F14"/>
    <w:rPr>
      <w:rFonts w:ascii="Arial" w:eastAsia="Times New Roman" w:hAnsi="Arial" w:cs="Arial"/>
      <w:b/>
      <w:bCs/>
      <w:sz w:val="28"/>
      <w:szCs w:val="24"/>
      <w:shd w:val="clear" w:color="auto" w:fill="F3F3F3"/>
      <w:lang w:eastAsia="fr-FR"/>
    </w:rPr>
  </w:style>
  <w:style w:type="character" w:customStyle="1" w:styleId="Titre8Car">
    <w:name w:val="Titre 8 Car"/>
    <w:basedOn w:val="Policepardfaut"/>
    <w:link w:val="Titre8"/>
    <w:rsid w:val="00C03F14"/>
    <w:rPr>
      <w:rFonts w:ascii="Arial" w:eastAsia="Times New Roman" w:hAnsi="Arial" w:cs="Times New Roman"/>
      <w:b/>
      <w:sz w:val="28"/>
      <w:szCs w:val="20"/>
      <w:lang w:eastAsia="fr-FR"/>
    </w:rPr>
  </w:style>
  <w:style w:type="paragraph" w:styleId="Pieddepage">
    <w:name w:val="footer"/>
    <w:basedOn w:val="Normal"/>
    <w:link w:val="PieddepageCar"/>
    <w:uiPriority w:val="99"/>
    <w:rsid w:val="00C03F14"/>
    <w:pPr>
      <w:tabs>
        <w:tab w:val="center" w:pos="4536"/>
        <w:tab w:val="right" w:pos="9072"/>
      </w:tabs>
      <w:jc w:val="both"/>
    </w:pPr>
    <w:rPr>
      <w:rFonts w:ascii="Futura Light" w:hAnsi="Futura Light"/>
      <w:color w:val="000000"/>
      <w:sz w:val="24"/>
    </w:rPr>
  </w:style>
  <w:style w:type="character" w:customStyle="1" w:styleId="PieddepageCar">
    <w:name w:val="Pied de page Car"/>
    <w:basedOn w:val="Policepardfaut"/>
    <w:link w:val="Pieddepage"/>
    <w:uiPriority w:val="99"/>
    <w:rsid w:val="00C03F14"/>
    <w:rPr>
      <w:rFonts w:ascii="Futura Light" w:eastAsia="Times New Roman" w:hAnsi="Futura Light" w:cs="Times New Roman"/>
      <w:color w:val="000000"/>
      <w:sz w:val="24"/>
      <w:szCs w:val="24"/>
      <w:lang w:eastAsia="fr-FR"/>
    </w:rPr>
  </w:style>
  <w:style w:type="paragraph" w:customStyle="1" w:styleId="Annexe">
    <w:name w:val="Annexe"/>
    <w:basedOn w:val="Normal"/>
    <w:rsid w:val="00C03F14"/>
    <w:pPr>
      <w:jc w:val="both"/>
    </w:pPr>
    <w:rPr>
      <w:rFonts w:ascii="Times New Roman" w:hAnsi="Times New Roman"/>
      <w:sz w:val="26"/>
      <w:szCs w:val="26"/>
    </w:rPr>
  </w:style>
  <w:style w:type="paragraph" w:customStyle="1" w:styleId="Normaljustifi">
    <w:name w:val="Normal justifié"/>
    <w:basedOn w:val="Normal"/>
    <w:rsid w:val="00C03F14"/>
    <w:pPr>
      <w:overflowPunct w:val="0"/>
      <w:autoSpaceDE w:val="0"/>
      <w:autoSpaceDN w:val="0"/>
      <w:adjustRightInd w:val="0"/>
      <w:jc w:val="both"/>
      <w:textAlignment w:val="baseline"/>
    </w:pPr>
    <w:rPr>
      <w:szCs w:val="20"/>
    </w:rPr>
  </w:style>
  <w:style w:type="character" w:customStyle="1" w:styleId="A21">
    <w:name w:val="A21"/>
    <w:rsid w:val="00C03F14"/>
    <w:rPr>
      <w:rFonts w:cs="Calibri"/>
      <w:color w:val="000000"/>
      <w:sz w:val="16"/>
      <w:szCs w:val="16"/>
      <w:u w:val="single"/>
    </w:rPr>
  </w:style>
  <w:style w:type="paragraph" w:styleId="En-tte">
    <w:name w:val="header"/>
    <w:basedOn w:val="Normal"/>
    <w:link w:val="En-tteCar"/>
    <w:rsid w:val="00C03F14"/>
    <w:pPr>
      <w:tabs>
        <w:tab w:val="center" w:pos="4536"/>
        <w:tab w:val="right" w:pos="9072"/>
      </w:tabs>
      <w:jc w:val="both"/>
    </w:pPr>
  </w:style>
  <w:style w:type="character" w:customStyle="1" w:styleId="En-tteCar">
    <w:name w:val="En-tête Car"/>
    <w:basedOn w:val="Policepardfaut"/>
    <w:link w:val="En-tte"/>
    <w:rsid w:val="00C03F14"/>
    <w:rPr>
      <w:rFonts w:ascii="Arial" w:eastAsia="Times New Roman" w:hAnsi="Arial" w:cs="Times New Roman"/>
      <w:szCs w:val="24"/>
      <w:lang w:eastAsia="fr-FR"/>
    </w:rPr>
  </w:style>
  <w:style w:type="paragraph" w:customStyle="1" w:styleId="ptsuite">
    <w:name w:val="pt suite"/>
    <w:basedOn w:val="Normal"/>
    <w:rsid w:val="00C03F14"/>
    <w:pPr>
      <w:tabs>
        <w:tab w:val="right" w:leader="dot" w:pos="6663"/>
      </w:tabs>
      <w:spacing w:after="240"/>
    </w:pPr>
    <w:rPr>
      <w:rFonts w:ascii="Tms Rmn" w:hAnsi="Tms Rmn"/>
      <w:sz w:val="24"/>
      <w:szCs w:val="20"/>
    </w:rPr>
  </w:style>
  <w:style w:type="paragraph" w:customStyle="1" w:styleId="suivre">
    <w:name w:val="à suivre"/>
    <w:basedOn w:val="Normal"/>
    <w:rsid w:val="00C03F14"/>
    <w:pPr>
      <w:tabs>
        <w:tab w:val="left" w:leader="dot" w:pos="5245"/>
      </w:tabs>
      <w:ind w:left="1560" w:hanging="992"/>
      <w:jc w:val="both"/>
    </w:pPr>
    <w:rPr>
      <w:rFonts w:ascii="Tms Rmn" w:hAnsi="Tms Rmn"/>
      <w:sz w:val="24"/>
      <w:szCs w:val="20"/>
    </w:rPr>
  </w:style>
  <w:style w:type="paragraph" w:customStyle="1" w:styleId="Corpsdetexte31">
    <w:name w:val="Corps de texte 31"/>
    <w:basedOn w:val="Normal"/>
    <w:rsid w:val="00C03F14"/>
    <w:pPr>
      <w:tabs>
        <w:tab w:val="left" w:pos="426"/>
        <w:tab w:val="left" w:pos="720"/>
      </w:tabs>
      <w:overflowPunct w:val="0"/>
      <w:autoSpaceDE w:val="0"/>
      <w:autoSpaceDN w:val="0"/>
      <w:adjustRightInd w:val="0"/>
      <w:jc w:val="both"/>
      <w:textAlignment w:val="baseline"/>
    </w:pPr>
    <w:rPr>
      <w:rFonts w:ascii="Times New Roman" w:hAnsi="Times New Roman"/>
      <w:szCs w:val="20"/>
    </w:rPr>
  </w:style>
  <w:style w:type="character" w:styleId="Lienhypertexte">
    <w:name w:val="Hyperlink"/>
    <w:rsid w:val="00C03F14"/>
    <w:rPr>
      <w:color w:val="0000FF"/>
      <w:u w:val="single"/>
    </w:rPr>
  </w:style>
  <w:style w:type="paragraph" w:customStyle="1" w:styleId="xl58">
    <w:name w:val="xl58"/>
    <w:basedOn w:val="Normal"/>
    <w:rsid w:val="00C03F14"/>
    <w:pPr>
      <w:pBdr>
        <w:bottom w:val="single" w:sz="4" w:space="0" w:color="auto"/>
      </w:pBdr>
      <w:spacing w:before="100" w:beforeAutospacing="1" w:after="100" w:afterAutospacing="1"/>
    </w:pPr>
    <w:rPr>
      <w:rFonts w:ascii="Letter Gothic" w:eastAsia="Arial Unicode MS" w:hAnsi="Letter Gothic" w:cs="Arial Unicode MS"/>
      <w:b/>
      <w:bCs/>
      <w:szCs w:val="22"/>
    </w:rPr>
  </w:style>
  <w:style w:type="paragraph" w:customStyle="1" w:styleId="xl33">
    <w:name w:val="xl33"/>
    <w:basedOn w:val="Normal"/>
    <w:rsid w:val="00C03F14"/>
    <w:pPr>
      <w:spacing w:before="100" w:beforeAutospacing="1" w:after="100" w:afterAutospacing="1"/>
      <w:jc w:val="right"/>
    </w:pPr>
    <w:rPr>
      <w:rFonts w:ascii="Univers" w:eastAsia="Arial Unicode MS" w:hAnsi="Univers" w:cs="Arial Unicode MS"/>
      <w:sz w:val="18"/>
      <w:szCs w:val="18"/>
    </w:rPr>
  </w:style>
  <w:style w:type="paragraph" w:customStyle="1" w:styleId="xl45">
    <w:name w:val="xl45"/>
    <w:basedOn w:val="Normal"/>
    <w:rsid w:val="00C03F14"/>
    <w:pPr>
      <w:spacing w:before="100" w:beforeAutospacing="1" w:after="100" w:afterAutospacing="1"/>
    </w:pPr>
    <w:rPr>
      <w:rFonts w:ascii="Univers" w:eastAsia="Arial Unicode MS" w:hAnsi="Univers" w:cs="Arial Unicode MS"/>
      <w:b/>
      <w:bCs/>
      <w:sz w:val="18"/>
      <w:szCs w:val="18"/>
    </w:rPr>
  </w:style>
  <w:style w:type="paragraph" w:customStyle="1" w:styleId="xl27">
    <w:name w:val="xl27"/>
    <w:basedOn w:val="Normal"/>
    <w:rsid w:val="00C03F14"/>
    <w:pPr>
      <w:spacing w:before="100" w:beforeAutospacing="1" w:after="100" w:afterAutospacing="1"/>
    </w:pPr>
    <w:rPr>
      <w:rFonts w:ascii="Letter Gothic" w:eastAsia="Arial Unicode MS" w:hAnsi="Letter Gothic" w:cs="Arial Unicode MS"/>
      <w:szCs w:val="22"/>
    </w:rPr>
  </w:style>
  <w:style w:type="character" w:styleId="Numrodepage">
    <w:name w:val="page number"/>
    <w:basedOn w:val="Policepardfaut"/>
    <w:rsid w:val="00C03F14"/>
  </w:style>
  <w:style w:type="character" w:styleId="Lienhypertextesuivivisit">
    <w:name w:val="FollowedHyperlink"/>
    <w:rsid w:val="00C03F14"/>
    <w:rPr>
      <w:color w:val="800080"/>
      <w:u w:val="single"/>
    </w:rPr>
  </w:style>
  <w:style w:type="character" w:styleId="Marquedecommentaire">
    <w:name w:val="annotation reference"/>
    <w:semiHidden/>
    <w:rsid w:val="00C03F14"/>
    <w:rPr>
      <w:sz w:val="16"/>
      <w:szCs w:val="16"/>
    </w:rPr>
  </w:style>
  <w:style w:type="paragraph" w:styleId="Commentaire">
    <w:name w:val="annotation text"/>
    <w:basedOn w:val="Normal"/>
    <w:link w:val="CommentaireCar"/>
    <w:semiHidden/>
    <w:rsid w:val="00C03F14"/>
    <w:rPr>
      <w:sz w:val="20"/>
      <w:szCs w:val="20"/>
    </w:rPr>
  </w:style>
  <w:style w:type="character" w:customStyle="1" w:styleId="CommentaireCar">
    <w:name w:val="Commentaire Car"/>
    <w:basedOn w:val="Policepardfaut"/>
    <w:link w:val="Commentaire"/>
    <w:semiHidden/>
    <w:rsid w:val="00C03F14"/>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semiHidden/>
    <w:rsid w:val="00C03F14"/>
    <w:rPr>
      <w:b/>
      <w:bCs/>
    </w:rPr>
  </w:style>
  <w:style w:type="character" w:customStyle="1" w:styleId="ObjetducommentaireCar">
    <w:name w:val="Objet du commentaire Car"/>
    <w:basedOn w:val="CommentaireCar"/>
    <w:link w:val="Objetducommentaire"/>
    <w:semiHidden/>
    <w:rsid w:val="00C03F14"/>
    <w:rPr>
      <w:rFonts w:ascii="Arial" w:eastAsia="Times New Roman" w:hAnsi="Arial" w:cs="Times New Roman"/>
      <w:b/>
      <w:bCs/>
      <w:sz w:val="20"/>
      <w:szCs w:val="20"/>
      <w:lang w:eastAsia="fr-FR"/>
    </w:rPr>
  </w:style>
  <w:style w:type="paragraph" w:styleId="Textedebulles">
    <w:name w:val="Balloon Text"/>
    <w:basedOn w:val="Normal"/>
    <w:link w:val="TextedebullesCar"/>
    <w:semiHidden/>
    <w:rsid w:val="00C03F14"/>
    <w:rPr>
      <w:rFonts w:ascii="Tahoma" w:hAnsi="Tahoma" w:cs="Tahoma"/>
      <w:sz w:val="16"/>
      <w:szCs w:val="16"/>
    </w:rPr>
  </w:style>
  <w:style w:type="character" w:customStyle="1" w:styleId="TextedebullesCar">
    <w:name w:val="Texte de bulles Car"/>
    <w:basedOn w:val="Policepardfaut"/>
    <w:link w:val="Textedebulles"/>
    <w:semiHidden/>
    <w:rsid w:val="00C03F14"/>
    <w:rPr>
      <w:rFonts w:ascii="Tahoma" w:eastAsia="Times New Roman" w:hAnsi="Tahoma" w:cs="Tahoma"/>
      <w:sz w:val="16"/>
      <w:szCs w:val="16"/>
      <w:lang w:eastAsia="fr-FR"/>
    </w:rPr>
  </w:style>
  <w:style w:type="paragraph" w:styleId="Lgende">
    <w:name w:val="caption"/>
    <w:basedOn w:val="Normal"/>
    <w:next w:val="Normal"/>
    <w:qFormat/>
    <w:rsid w:val="00C03F14"/>
    <w:rPr>
      <w:b/>
      <w:bCs/>
      <w:sz w:val="20"/>
      <w:szCs w:val="20"/>
    </w:rPr>
  </w:style>
  <w:style w:type="paragraph" w:customStyle="1" w:styleId="Paragraphedeliste1">
    <w:name w:val="Paragraphe de liste1"/>
    <w:basedOn w:val="Normal"/>
    <w:rsid w:val="00C03F14"/>
    <w:pPr>
      <w:ind w:left="720"/>
      <w:contextualSpacing/>
    </w:pPr>
  </w:style>
  <w:style w:type="paragraph" w:customStyle="1" w:styleId="Corpsdetexte310">
    <w:name w:val="Corps de texte 31"/>
    <w:basedOn w:val="Normal"/>
    <w:rsid w:val="00C03F14"/>
    <w:pPr>
      <w:tabs>
        <w:tab w:val="left" w:pos="426"/>
        <w:tab w:val="left" w:pos="720"/>
      </w:tabs>
      <w:overflowPunct w:val="0"/>
      <w:autoSpaceDE w:val="0"/>
      <w:autoSpaceDN w:val="0"/>
      <w:adjustRightInd w:val="0"/>
      <w:jc w:val="both"/>
      <w:textAlignment w:val="baseline"/>
    </w:pPr>
    <w:rPr>
      <w:rFonts w:ascii="Times New Roman" w:hAnsi="Times New Roman"/>
      <w:szCs w:val="20"/>
    </w:rPr>
  </w:style>
  <w:style w:type="paragraph" w:customStyle="1" w:styleId="Normalcentr1">
    <w:name w:val="Normal centré1"/>
    <w:basedOn w:val="Normal"/>
    <w:rsid w:val="00C03F14"/>
    <w:pPr>
      <w:tabs>
        <w:tab w:val="left" w:pos="180"/>
      </w:tabs>
      <w:suppressAutoHyphens/>
      <w:ind w:left="-180" w:right="-290"/>
      <w:jc w:val="both"/>
    </w:pPr>
    <w:rPr>
      <w:rFonts w:cs="Arial"/>
      <w:lang w:eastAsia="zh-CN"/>
    </w:rPr>
  </w:style>
  <w:style w:type="paragraph" w:customStyle="1" w:styleId="Normalcentr2">
    <w:name w:val="Normal centré2"/>
    <w:basedOn w:val="Normal"/>
    <w:rsid w:val="00C03F14"/>
    <w:pPr>
      <w:tabs>
        <w:tab w:val="left" w:pos="180"/>
      </w:tabs>
      <w:suppressAutoHyphens/>
      <w:ind w:left="-180" w:right="-290"/>
      <w:jc w:val="both"/>
    </w:pPr>
    <w:rPr>
      <w:rFonts w:cs="Arial"/>
      <w:lang w:eastAsia="zh-CN"/>
    </w:rPr>
  </w:style>
  <w:style w:type="character" w:styleId="CitationHTML">
    <w:name w:val="HTML Cite"/>
    <w:rsid w:val="00C03F14"/>
    <w:rPr>
      <w:i/>
      <w:iCs/>
    </w:rPr>
  </w:style>
  <w:style w:type="character" w:customStyle="1" w:styleId="st">
    <w:name w:val="st"/>
    <w:basedOn w:val="Policepardfaut"/>
    <w:rsid w:val="00C03F14"/>
  </w:style>
  <w:style w:type="paragraph" w:styleId="Notedebasdepage">
    <w:name w:val="footnote text"/>
    <w:basedOn w:val="Normal"/>
    <w:link w:val="NotedebasdepageCar"/>
    <w:semiHidden/>
    <w:rsid w:val="00C03F14"/>
    <w:pPr>
      <w:jc w:val="both"/>
    </w:pPr>
    <w:rPr>
      <w:sz w:val="20"/>
      <w:szCs w:val="20"/>
    </w:rPr>
  </w:style>
  <w:style w:type="character" w:customStyle="1" w:styleId="NotedebasdepageCar">
    <w:name w:val="Note de bas de page Car"/>
    <w:basedOn w:val="Policepardfaut"/>
    <w:link w:val="Notedebasdepage"/>
    <w:semiHidden/>
    <w:rsid w:val="00C03F14"/>
    <w:rPr>
      <w:rFonts w:ascii="Arial" w:eastAsia="Times New Roman" w:hAnsi="Arial" w:cs="Times New Roman"/>
      <w:sz w:val="20"/>
      <w:szCs w:val="20"/>
      <w:lang w:eastAsia="fr-FR"/>
    </w:rPr>
  </w:style>
  <w:style w:type="character" w:styleId="Appelnotedebasdep">
    <w:name w:val="footnote reference"/>
    <w:semiHidden/>
    <w:rsid w:val="00C03F14"/>
    <w:rPr>
      <w:vertAlign w:val="superscript"/>
    </w:rPr>
  </w:style>
  <w:style w:type="paragraph" w:customStyle="1" w:styleId="Contenudetableau">
    <w:name w:val="Contenu de tableau"/>
    <w:basedOn w:val="Normal"/>
    <w:rsid w:val="00C03F14"/>
    <w:pPr>
      <w:suppressLineNumbers/>
      <w:suppressAutoHyphens/>
    </w:pPr>
    <w:rPr>
      <w:rFonts w:cs="Arial"/>
      <w:lang w:eastAsia="zh-CN"/>
    </w:rPr>
  </w:style>
  <w:style w:type="paragraph" w:styleId="Retraitcorpsdetexte">
    <w:name w:val="Body Text Indent"/>
    <w:basedOn w:val="Normal"/>
    <w:link w:val="RetraitcorpsdetexteCar"/>
    <w:rsid w:val="00C03F14"/>
    <w:pPr>
      <w:suppressAutoHyphens/>
      <w:spacing w:after="120"/>
      <w:ind w:left="283"/>
    </w:pPr>
    <w:rPr>
      <w:rFonts w:cs="Arial"/>
      <w:lang w:eastAsia="zh-CN"/>
    </w:rPr>
  </w:style>
  <w:style w:type="character" w:customStyle="1" w:styleId="RetraitcorpsdetexteCar">
    <w:name w:val="Retrait corps de texte Car"/>
    <w:basedOn w:val="Policepardfaut"/>
    <w:link w:val="Retraitcorpsdetexte"/>
    <w:rsid w:val="00C03F14"/>
    <w:rPr>
      <w:rFonts w:ascii="Arial" w:eastAsia="Times New Roman" w:hAnsi="Arial" w:cs="Arial"/>
      <w:szCs w:val="24"/>
      <w:lang w:eastAsia="zh-CN"/>
    </w:rPr>
  </w:style>
  <w:style w:type="paragraph" w:styleId="Paragraphedeliste">
    <w:name w:val="List Paragraph"/>
    <w:basedOn w:val="Normal"/>
    <w:uiPriority w:val="34"/>
    <w:qFormat/>
    <w:rsid w:val="000211F5"/>
    <w:pPr>
      <w:ind w:left="720"/>
      <w:contextualSpacing/>
    </w:pPr>
  </w:style>
  <w:style w:type="character" w:customStyle="1" w:styleId="object">
    <w:name w:val="object"/>
    <w:basedOn w:val="Policepardfaut"/>
    <w:rsid w:val="000E037F"/>
  </w:style>
  <w:style w:type="paragraph" w:styleId="Sansinterligne">
    <w:name w:val="No Spacing"/>
    <w:uiPriority w:val="1"/>
    <w:qFormat/>
    <w:rsid w:val="000D01AF"/>
    <w:pPr>
      <w:spacing w:after="0" w:line="240" w:lineRule="auto"/>
    </w:pPr>
    <w:rPr>
      <w:rFonts w:ascii="Arial" w:eastAsia="Times New Roman" w:hAnsi="Arial" w:cs="Times New Roman"/>
      <w:szCs w:val="24"/>
      <w:lang w:eastAsia="fr-FR"/>
    </w:rPr>
  </w:style>
  <w:style w:type="character" w:styleId="Textedelespacerserv">
    <w:name w:val="Placeholder Text"/>
    <w:basedOn w:val="Policepardfaut"/>
    <w:uiPriority w:val="99"/>
    <w:semiHidden/>
    <w:rsid w:val="000632BD"/>
    <w:rPr>
      <w:color w:val="808080"/>
    </w:rPr>
  </w:style>
  <w:style w:type="paragraph" w:customStyle="1" w:styleId="Default">
    <w:name w:val="Default"/>
    <w:rsid w:val="00A40ED5"/>
    <w:pPr>
      <w:autoSpaceDE w:val="0"/>
      <w:autoSpaceDN w:val="0"/>
      <w:adjustRightInd w:val="0"/>
      <w:spacing w:after="0" w:line="240" w:lineRule="auto"/>
    </w:pPr>
    <w:rPr>
      <w:rFonts w:ascii="Calibri" w:hAnsi="Calibri" w:cs="Calibri"/>
      <w:color w:val="000000"/>
      <w:sz w:val="24"/>
      <w:szCs w:val="24"/>
    </w:rPr>
  </w:style>
  <w:style w:type="character" w:styleId="Mentionnonrsolue">
    <w:name w:val="Unresolved Mention"/>
    <w:basedOn w:val="Policepardfaut"/>
    <w:uiPriority w:val="99"/>
    <w:semiHidden/>
    <w:unhideWhenUsed/>
    <w:rsid w:val="001B1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42241">
      <w:bodyDiv w:val="1"/>
      <w:marLeft w:val="0"/>
      <w:marRight w:val="0"/>
      <w:marTop w:val="0"/>
      <w:marBottom w:val="0"/>
      <w:divBdr>
        <w:top w:val="none" w:sz="0" w:space="0" w:color="auto"/>
        <w:left w:val="none" w:sz="0" w:space="0" w:color="auto"/>
        <w:bottom w:val="none" w:sz="0" w:space="0" w:color="auto"/>
        <w:right w:val="none" w:sz="0" w:space="0" w:color="auto"/>
      </w:divBdr>
    </w:div>
    <w:div w:id="1385761683">
      <w:bodyDiv w:val="1"/>
      <w:marLeft w:val="0"/>
      <w:marRight w:val="0"/>
      <w:marTop w:val="0"/>
      <w:marBottom w:val="0"/>
      <w:divBdr>
        <w:top w:val="none" w:sz="0" w:space="0" w:color="auto"/>
        <w:left w:val="none" w:sz="0" w:space="0" w:color="auto"/>
        <w:bottom w:val="none" w:sz="0" w:space="0" w:color="auto"/>
        <w:right w:val="none" w:sz="0" w:space="0" w:color="auto"/>
      </w:divBdr>
    </w:div>
    <w:div w:id="14834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7B9A698763430E805F40EF12336FA2"/>
        <w:category>
          <w:name w:val="Général"/>
          <w:gallery w:val="placeholder"/>
        </w:category>
        <w:types>
          <w:type w:val="bbPlcHdr"/>
        </w:types>
        <w:behaviors>
          <w:behavior w:val="content"/>
        </w:behaviors>
        <w:guid w:val="{AB9B06E2-9CD7-4AF0-ADF7-FA6FF7242135}"/>
      </w:docPartPr>
      <w:docPartBody>
        <w:p w:rsidR="00B201C3" w:rsidRDefault="00461E84" w:rsidP="00461E84">
          <w:pPr>
            <w:pStyle w:val="9B7B9A698763430E805F40EF12336FA2"/>
          </w:pPr>
          <w:r w:rsidRPr="00E62989">
            <w:rPr>
              <w:rStyle w:val="Textedelespacerserv"/>
            </w:rPr>
            <w:t>Cliquez ici pour entrer du texte.</w:t>
          </w:r>
        </w:p>
      </w:docPartBody>
    </w:docPart>
    <w:docPart>
      <w:docPartPr>
        <w:name w:val="EDB456902A714386BD995C0EF80EFC8D"/>
        <w:category>
          <w:name w:val="Général"/>
          <w:gallery w:val="placeholder"/>
        </w:category>
        <w:types>
          <w:type w:val="bbPlcHdr"/>
        </w:types>
        <w:behaviors>
          <w:behavior w:val="content"/>
        </w:behaviors>
        <w:guid w:val="{528A16E1-1838-439C-B9FF-36DDEE7EC60D}"/>
      </w:docPartPr>
      <w:docPartBody>
        <w:p w:rsidR="00B201C3" w:rsidRDefault="00461E84" w:rsidP="00461E84">
          <w:pPr>
            <w:pStyle w:val="EDB456902A714386BD995C0EF80EFC8D"/>
          </w:pPr>
          <w:r w:rsidRPr="00E62989">
            <w:rPr>
              <w:rStyle w:val="Textedelespacerserv"/>
            </w:rPr>
            <w:t>Cliquez ici pour entrer du texte.</w:t>
          </w:r>
        </w:p>
      </w:docPartBody>
    </w:docPart>
    <w:docPart>
      <w:docPartPr>
        <w:name w:val="D6B1BF64281449DCB6F68F01C9B87BAA"/>
        <w:category>
          <w:name w:val="Général"/>
          <w:gallery w:val="placeholder"/>
        </w:category>
        <w:types>
          <w:type w:val="bbPlcHdr"/>
        </w:types>
        <w:behaviors>
          <w:behavior w:val="content"/>
        </w:behaviors>
        <w:guid w:val="{3F14CCF0-C8D9-48E2-B9EE-FC1A9C119C2A}"/>
      </w:docPartPr>
      <w:docPartBody>
        <w:p w:rsidR="00B201C3" w:rsidRDefault="00461E84" w:rsidP="00461E84">
          <w:pPr>
            <w:pStyle w:val="D6B1BF64281449DCB6F68F01C9B87BAA"/>
          </w:pPr>
          <w:r w:rsidRPr="00E62989">
            <w:rPr>
              <w:rStyle w:val="Textedelespacerserv"/>
            </w:rPr>
            <w:t>Cliquez ici pour entrer du texte.</w:t>
          </w:r>
        </w:p>
      </w:docPartBody>
    </w:docPart>
    <w:docPart>
      <w:docPartPr>
        <w:name w:val="4891EC1BCBD24DFC9AD3F335340D9F5A"/>
        <w:category>
          <w:name w:val="Général"/>
          <w:gallery w:val="placeholder"/>
        </w:category>
        <w:types>
          <w:type w:val="bbPlcHdr"/>
        </w:types>
        <w:behaviors>
          <w:behavior w:val="content"/>
        </w:behaviors>
        <w:guid w:val="{26EDEB9D-D838-4D4F-9856-5768DF635795}"/>
      </w:docPartPr>
      <w:docPartBody>
        <w:p w:rsidR="00B201C3" w:rsidRDefault="00461E84" w:rsidP="00461E84">
          <w:pPr>
            <w:pStyle w:val="4891EC1BCBD24DFC9AD3F335340D9F5A"/>
          </w:pPr>
          <w:r w:rsidRPr="00E62989">
            <w:rPr>
              <w:rStyle w:val="Textedelespacerserv"/>
            </w:rPr>
            <w:t>Cliquez ici pour entrer du texte.</w:t>
          </w:r>
        </w:p>
      </w:docPartBody>
    </w:docPart>
    <w:docPart>
      <w:docPartPr>
        <w:name w:val="C1EC1C69C62540228CDC5E9294A818D9"/>
        <w:category>
          <w:name w:val="Général"/>
          <w:gallery w:val="placeholder"/>
        </w:category>
        <w:types>
          <w:type w:val="bbPlcHdr"/>
        </w:types>
        <w:behaviors>
          <w:behavior w:val="content"/>
        </w:behaviors>
        <w:guid w:val="{285E3B49-F81C-417C-AFF5-88C7E1D2C3B7}"/>
      </w:docPartPr>
      <w:docPartBody>
        <w:p w:rsidR="00B201C3" w:rsidRDefault="00461E84" w:rsidP="00461E84">
          <w:pPr>
            <w:pStyle w:val="C1EC1C69C62540228CDC5E9294A818D9"/>
          </w:pPr>
          <w:r w:rsidRPr="00E62989">
            <w:rPr>
              <w:rStyle w:val="Textedelespacerserv"/>
            </w:rPr>
            <w:t>Cliquez ici pour entrer du texte.</w:t>
          </w:r>
        </w:p>
      </w:docPartBody>
    </w:docPart>
    <w:docPart>
      <w:docPartPr>
        <w:name w:val="814B003B4A4D4330B9CB0F7DC0AF44D2"/>
        <w:category>
          <w:name w:val="Général"/>
          <w:gallery w:val="placeholder"/>
        </w:category>
        <w:types>
          <w:type w:val="bbPlcHdr"/>
        </w:types>
        <w:behaviors>
          <w:behavior w:val="content"/>
        </w:behaviors>
        <w:guid w:val="{416A920D-EC56-42B9-83D2-DD46BAEC1D20}"/>
      </w:docPartPr>
      <w:docPartBody>
        <w:p w:rsidR="00B201C3" w:rsidRDefault="00461E84" w:rsidP="00461E84">
          <w:pPr>
            <w:pStyle w:val="814B003B4A4D4330B9CB0F7DC0AF44D2"/>
          </w:pPr>
          <w:r w:rsidRPr="00E62989">
            <w:rPr>
              <w:rStyle w:val="Textedelespacerserv"/>
            </w:rPr>
            <w:t>Cliquez ici pour entrer du texte.</w:t>
          </w:r>
        </w:p>
      </w:docPartBody>
    </w:docPart>
    <w:docPart>
      <w:docPartPr>
        <w:name w:val="11015C6446794156AC30417FC0861420"/>
        <w:category>
          <w:name w:val="Général"/>
          <w:gallery w:val="placeholder"/>
        </w:category>
        <w:types>
          <w:type w:val="bbPlcHdr"/>
        </w:types>
        <w:behaviors>
          <w:behavior w:val="content"/>
        </w:behaviors>
        <w:guid w:val="{D0F66729-C27E-4CE9-8AB2-71236181D17E}"/>
      </w:docPartPr>
      <w:docPartBody>
        <w:p w:rsidR="00B201C3" w:rsidRDefault="00461E84" w:rsidP="00461E84">
          <w:pPr>
            <w:pStyle w:val="11015C6446794156AC30417FC0861420"/>
          </w:pPr>
          <w:r w:rsidRPr="00E62989">
            <w:rPr>
              <w:rStyle w:val="Textedelespacerserv"/>
            </w:rPr>
            <w:t>Cliquez ici pour entrer du texte.</w:t>
          </w:r>
        </w:p>
      </w:docPartBody>
    </w:docPart>
    <w:docPart>
      <w:docPartPr>
        <w:name w:val="0A47DAD9979540BB92095D34923396DB"/>
        <w:category>
          <w:name w:val="Général"/>
          <w:gallery w:val="placeholder"/>
        </w:category>
        <w:types>
          <w:type w:val="bbPlcHdr"/>
        </w:types>
        <w:behaviors>
          <w:behavior w:val="content"/>
        </w:behaviors>
        <w:guid w:val="{9F0F3589-F2B2-48D8-A911-595F225E00CA}"/>
      </w:docPartPr>
      <w:docPartBody>
        <w:p w:rsidR="00B201C3" w:rsidRDefault="00461E84" w:rsidP="00461E84">
          <w:pPr>
            <w:pStyle w:val="0A47DAD9979540BB92095D34923396DB"/>
          </w:pPr>
          <w:r w:rsidRPr="00E62989">
            <w:rPr>
              <w:rStyle w:val="Textedelespacerserv"/>
            </w:rPr>
            <w:t>Cliquez ici pour entrer du texte.</w:t>
          </w:r>
        </w:p>
      </w:docPartBody>
    </w:docPart>
    <w:docPart>
      <w:docPartPr>
        <w:name w:val="C1B68E26999F400388FA06F026977042"/>
        <w:category>
          <w:name w:val="Général"/>
          <w:gallery w:val="placeholder"/>
        </w:category>
        <w:types>
          <w:type w:val="bbPlcHdr"/>
        </w:types>
        <w:behaviors>
          <w:behavior w:val="content"/>
        </w:behaviors>
        <w:guid w:val="{1C626AE3-77FB-4239-B255-E8FEB8D0288F}"/>
      </w:docPartPr>
      <w:docPartBody>
        <w:p w:rsidR="00B201C3" w:rsidRDefault="00461E84" w:rsidP="00461E84">
          <w:pPr>
            <w:pStyle w:val="C1B68E26999F400388FA06F026977042"/>
          </w:pPr>
          <w:r w:rsidRPr="00E62989">
            <w:rPr>
              <w:rStyle w:val="Textedelespacerserv"/>
            </w:rPr>
            <w:t>Cliquez ici pour entrer du texte.</w:t>
          </w:r>
        </w:p>
      </w:docPartBody>
    </w:docPart>
    <w:docPart>
      <w:docPartPr>
        <w:name w:val="AE37C4A10E764C9EA30DA1516D0B472C"/>
        <w:category>
          <w:name w:val="Général"/>
          <w:gallery w:val="placeholder"/>
        </w:category>
        <w:types>
          <w:type w:val="bbPlcHdr"/>
        </w:types>
        <w:behaviors>
          <w:behavior w:val="content"/>
        </w:behaviors>
        <w:guid w:val="{859055CC-397C-4E30-9C2A-A30985EA3C7E}"/>
      </w:docPartPr>
      <w:docPartBody>
        <w:p w:rsidR="00B201C3" w:rsidRDefault="00461E84" w:rsidP="00461E84">
          <w:pPr>
            <w:pStyle w:val="AE37C4A10E764C9EA30DA1516D0B472C"/>
          </w:pPr>
          <w:r w:rsidRPr="00E62989">
            <w:rPr>
              <w:rStyle w:val="Textedelespacerserv"/>
            </w:rPr>
            <w:t>Cliquez ici pour entrer du texte.</w:t>
          </w:r>
        </w:p>
      </w:docPartBody>
    </w:docPart>
    <w:docPart>
      <w:docPartPr>
        <w:name w:val="8CCBB0B9CA2F4E508CB10BF7B2449C31"/>
        <w:category>
          <w:name w:val="Général"/>
          <w:gallery w:val="placeholder"/>
        </w:category>
        <w:types>
          <w:type w:val="bbPlcHdr"/>
        </w:types>
        <w:behaviors>
          <w:behavior w:val="content"/>
        </w:behaviors>
        <w:guid w:val="{35B26E79-1138-4AC7-9D60-7D18BCC4440B}"/>
      </w:docPartPr>
      <w:docPartBody>
        <w:p w:rsidR="00B201C3" w:rsidRDefault="00461E84" w:rsidP="00461E84">
          <w:pPr>
            <w:pStyle w:val="8CCBB0B9CA2F4E508CB10BF7B2449C31"/>
          </w:pPr>
          <w:r w:rsidRPr="00E62989">
            <w:rPr>
              <w:rStyle w:val="Textedelespacerserv"/>
            </w:rPr>
            <w:t>Cliquez ici pour entrer du texte.</w:t>
          </w:r>
        </w:p>
      </w:docPartBody>
    </w:docPart>
    <w:docPart>
      <w:docPartPr>
        <w:name w:val="E3C0E6E780854BEEB4190E5F20FF31B7"/>
        <w:category>
          <w:name w:val="Général"/>
          <w:gallery w:val="placeholder"/>
        </w:category>
        <w:types>
          <w:type w:val="bbPlcHdr"/>
        </w:types>
        <w:behaviors>
          <w:behavior w:val="content"/>
        </w:behaviors>
        <w:guid w:val="{E574DCF4-9916-43AE-AF07-794033127BD7}"/>
      </w:docPartPr>
      <w:docPartBody>
        <w:p w:rsidR="00B201C3" w:rsidRDefault="00461E84" w:rsidP="00461E84">
          <w:pPr>
            <w:pStyle w:val="E3C0E6E780854BEEB4190E5F20FF31B7"/>
          </w:pPr>
          <w:r w:rsidRPr="00E62989">
            <w:rPr>
              <w:rStyle w:val="Textedelespacerserv"/>
            </w:rPr>
            <w:t>Cliquez ici pour entrer du texte.</w:t>
          </w:r>
        </w:p>
      </w:docPartBody>
    </w:docPart>
    <w:docPart>
      <w:docPartPr>
        <w:name w:val="74CA7F9B30F54333AFEA0FCCB5D76EC6"/>
        <w:category>
          <w:name w:val="Général"/>
          <w:gallery w:val="placeholder"/>
        </w:category>
        <w:types>
          <w:type w:val="bbPlcHdr"/>
        </w:types>
        <w:behaviors>
          <w:behavior w:val="content"/>
        </w:behaviors>
        <w:guid w:val="{20690E26-DA3B-4B1E-B035-E603EEBAE041}"/>
      </w:docPartPr>
      <w:docPartBody>
        <w:p w:rsidR="00B201C3" w:rsidRDefault="00461E84" w:rsidP="00461E84">
          <w:pPr>
            <w:pStyle w:val="74CA7F9B30F54333AFEA0FCCB5D76EC6"/>
          </w:pPr>
          <w:r w:rsidRPr="00E62989">
            <w:rPr>
              <w:rStyle w:val="Textedelespacerserv"/>
            </w:rPr>
            <w:t>Cliquez ici pour entrer du texte.</w:t>
          </w:r>
        </w:p>
      </w:docPartBody>
    </w:docPart>
    <w:docPart>
      <w:docPartPr>
        <w:name w:val="00681B08210245F2A4D0095674708B17"/>
        <w:category>
          <w:name w:val="Général"/>
          <w:gallery w:val="placeholder"/>
        </w:category>
        <w:types>
          <w:type w:val="bbPlcHdr"/>
        </w:types>
        <w:behaviors>
          <w:behavior w:val="content"/>
        </w:behaviors>
        <w:guid w:val="{60BC8E50-4206-476E-9A24-989F7553BBF9}"/>
      </w:docPartPr>
      <w:docPartBody>
        <w:p w:rsidR="00B201C3" w:rsidRDefault="00461E84" w:rsidP="00461E84">
          <w:pPr>
            <w:pStyle w:val="00681B08210245F2A4D0095674708B17"/>
          </w:pPr>
          <w:r w:rsidRPr="00E62989">
            <w:rPr>
              <w:rStyle w:val="Textedelespacerserv"/>
            </w:rPr>
            <w:t>Cliquez ici pour entrer du texte.</w:t>
          </w:r>
        </w:p>
      </w:docPartBody>
    </w:docPart>
    <w:docPart>
      <w:docPartPr>
        <w:name w:val="AB02A59608CF43EC98FCAE740244D43B"/>
        <w:category>
          <w:name w:val="Général"/>
          <w:gallery w:val="placeholder"/>
        </w:category>
        <w:types>
          <w:type w:val="bbPlcHdr"/>
        </w:types>
        <w:behaviors>
          <w:behavior w:val="content"/>
        </w:behaviors>
        <w:guid w:val="{C289688F-6318-4E8A-A14B-BDB8BFD15322}"/>
      </w:docPartPr>
      <w:docPartBody>
        <w:p w:rsidR="00B201C3" w:rsidRDefault="00461E84" w:rsidP="00461E84">
          <w:pPr>
            <w:pStyle w:val="AB02A59608CF43EC98FCAE740244D43B"/>
          </w:pPr>
          <w:r w:rsidRPr="00E62989">
            <w:rPr>
              <w:rStyle w:val="Textedelespacerserv"/>
            </w:rPr>
            <w:t>Cliquez ici pour entrer du texte.</w:t>
          </w:r>
        </w:p>
      </w:docPartBody>
    </w:docPart>
    <w:docPart>
      <w:docPartPr>
        <w:name w:val="A062924DB8BA4700AA8ADA5383F4DF87"/>
        <w:category>
          <w:name w:val="Général"/>
          <w:gallery w:val="placeholder"/>
        </w:category>
        <w:types>
          <w:type w:val="bbPlcHdr"/>
        </w:types>
        <w:behaviors>
          <w:behavior w:val="content"/>
        </w:behaviors>
        <w:guid w:val="{4E1DC836-774E-4BD9-BAB6-F6A5136FBAA8}"/>
      </w:docPartPr>
      <w:docPartBody>
        <w:p w:rsidR="00B201C3" w:rsidRDefault="00461E84" w:rsidP="00461E84">
          <w:pPr>
            <w:pStyle w:val="A062924DB8BA4700AA8ADA5383F4DF87"/>
          </w:pPr>
          <w:r w:rsidRPr="00E62989">
            <w:rPr>
              <w:rStyle w:val="Textedelespacerserv"/>
            </w:rPr>
            <w:t>Cliquez ici pour entrer du texte.</w:t>
          </w:r>
        </w:p>
      </w:docPartBody>
    </w:docPart>
    <w:docPart>
      <w:docPartPr>
        <w:name w:val="B59BECF13DC14AE6A18A1FC4B8C41667"/>
        <w:category>
          <w:name w:val="Général"/>
          <w:gallery w:val="placeholder"/>
        </w:category>
        <w:types>
          <w:type w:val="bbPlcHdr"/>
        </w:types>
        <w:behaviors>
          <w:behavior w:val="content"/>
        </w:behaviors>
        <w:guid w:val="{89DE68A6-9324-4D48-8DB6-D33DF9F624A8}"/>
      </w:docPartPr>
      <w:docPartBody>
        <w:p w:rsidR="00B201C3" w:rsidRDefault="00461E84" w:rsidP="00461E84">
          <w:pPr>
            <w:pStyle w:val="B59BECF13DC14AE6A18A1FC4B8C41667"/>
          </w:pPr>
          <w:r w:rsidRPr="00E62989">
            <w:rPr>
              <w:rStyle w:val="Textedelespacerserv"/>
            </w:rPr>
            <w:t>Cliquez ici pour entrer du texte.</w:t>
          </w:r>
        </w:p>
      </w:docPartBody>
    </w:docPart>
    <w:docPart>
      <w:docPartPr>
        <w:name w:val="4225C4D6A7254425BDF9C316CE55C989"/>
        <w:category>
          <w:name w:val="Général"/>
          <w:gallery w:val="placeholder"/>
        </w:category>
        <w:types>
          <w:type w:val="bbPlcHdr"/>
        </w:types>
        <w:behaviors>
          <w:behavior w:val="content"/>
        </w:behaviors>
        <w:guid w:val="{85862524-AA32-41FC-9E36-F59B6C16EE91}"/>
      </w:docPartPr>
      <w:docPartBody>
        <w:p w:rsidR="00B201C3" w:rsidRDefault="00461E84" w:rsidP="00461E84">
          <w:pPr>
            <w:pStyle w:val="4225C4D6A7254425BDF9C316CE55C989"/>
          </w:pPr>
          <w:r w:rsidRPr="00E62989">
            <w:rPr>
              <w:rStyle w:val="Textedelespacerserv"/>
            </w:rPr>
            <w:t>Cliquez ici pour entrer du texte.</w:t>
          </w:r>
        </w:p>
      </w:docPartBody>
    </w:docPart>
    <w:docPart>
      <w:docPartPr>
        <w:name w:val="670E9900A8C84B97B8F68222020168E5"/>
        <w:category>
          <w:name w:val="Général"/>
          <w:gallery w:val="placeholder"/>
        </w:category>
        <w:types>
          <w:type w:val="bbPlcHdr"/>
        </w:types>
        <w:behaviors>
          <w:behavior w:val="content"/>
        </w:behaviors>
        <w:guid w:val="{4D1D7E94-DAE1-47F7-82F9-6954FCD7EB90}"/>
      </w:docPartPr>
      <w:docPartBody>
        <w:p w:rsidR="00B201C3" w:rsidRDefault="00461E84" w:rsidP="00461E84">
          <w:pPr>
            <w:pStyle w:val="670E9900A8C84B97B8F68222020168E5"/>
          </w:pPr>
          <w:r w:rsidRPr="00E62989">
            <w:rPr>
              <w:rStyle w:val="Textedelespacerserv"/>
            </w:rPr>
            <w:t>Cliquez ici pour entrer du texte.</w:t>
          </w:r>
        </w:p>
      </w:docPartBody>
    </w:docPart>
    <w:docPart>
      <w:docPartPr>
        <w:name w:val="0AC8F92AFC3941F7A1C25534B0A40D99"/>
        <w:category>
          <w:name w:val="Général"/>
          <w:gallery w:val="placeholder"/>
        </w:category>
        <w:types>
          <w:type w:val="bbPlcHdr"/>
        </w:types>
        <w:behaviors>
          <w:behavior w:val="content"/>
        </w:behaviors>
        <w:guid w:val="{02C1EF51-F716-4DFE-B9B3-689BD359E7B8}"/>
      </w:docPartPr>
      <w:docPartBody>
        <w:p w:rsidR="00B201C3" w:rsidRDefault="00461E84" w:rsidP="00461E84">
          <w:pPr>
            <w:pStyle w:val="0AC8F92AFC3941F7A1C25534B0A40D99"/>
          </w:pPr>
          <w:r w:rsidRPr="00E62989">
            <w:rPr>
              <w:rStyle w:val="Textedelespacerserv"/>
            </w:rPr>
            <w:t>Cliquez ici pour entrer du texte.</w:t>
          </w:r>
        </w:p>
      </w:docPartBody>
    </w:docPart>
    <w:docPart>
      <w:docPartPr>
        <w:name w:val="4E0ABAE8D7FE41BCA9E803834912DBE2"/>
        <w:category>
          <w:name w:val="Général"/>
          <w:gallery w:val="placeholder"/>
        </w:category>
        <w:types>
          <w:type w:val="bbPlcHdr"/>
        </w:types>
        <w:behaviors>
          <w:behavior w:val="content"/>
        </w:behaviors>
        <w:guid w:val="{8522F5A7-0082-44AF-8EE6-87ADD7CC928B}"/>
      </w:docPartPr>
      <w:docPartBody>
        <w:p w:rsidR="00B201C3" w:rsidRDefault="00461E84" w:rsidP="00461E84">
          <w:pPr>
            <w:pStyle w:val="4E0ABAE8D7FE41BCA9E803834912DBE2"/>
          </w:pPr>
          <w:r w:rsidRPr="00E62989">
            <w:rPr>
              <w:rStyle w:val="Textedelespacerserv"/>
            </w:rPr>
            <w:t>Cliquez ici pour entrer du texte.</w:t>
          </w:r>
        </w:p>
      </w:docPartBody>
    </w:docPart>
    <w:docPart>
      <w:docPartPr>
        <w:name w:val="FDD7DC2FAAAF449B9981D85EDA258267"/>
        <w:category>
          <w:name w:val="Général"/>
          <w:gallery w:val="placeholder"/>
        </w:category>
        <w:types>
          <w:type w:val="bbPlcHdr"/>
        </w:types>
        <w:behaviors>
          <w:behavior w:val="content"/>
        </w:behaviors>
        <w:guid w:val="{DD9A8B24-5CA2-41AC-927C-708A1F7ED573}"/>
      </w:docPartPr>
      <w:docPartBody>
        <w:p w:rsidR="00B201C3" w:rsidRDefault="00461E84" w:rsidP="00461E84">
          <w:pPr>
            <w:pStyle w:val="FDD7DC2FAAAF449B9981D85EDA258267"/>
          </w:pPr>
          <w:r w:rsidRPr="00E62989">
            <w:rPr>
              <w:rStyle w:val="Textedelespacerserv"/>
            </w:rPr>
            <w:t>Cliquez ici pour entrer du texte.</w:t>
          </w:r>
        </w:p>
      </w:docPartBody>
    </w:docPart>
    <w:docPart>
      <w:docPartPr>
        <w:name w:val="D5C10502F7264E06B8493E5C4864FA93"/>
        <w:category>
          <w:name w:val="Général"/>
          <w:gallery w:val="placeholder"/>
        </w:category>
        <w:types>
          <w:type w:val="bbPlcHdr"/>
        </w:types>
        <w:behaviors>
          <w:behavior w:val="content"/>
        </w:behaviors>
        <w:guid w:val="{06BCC226-C376-419C-BBF9-32D8F4BFBD80}"/>
      </w:docPartPr>
      <w:docPartBody>
        <w:p w:rsidR="00B201C3" w:rsidRDefault="00461E84" w:rsidP="00461E84">
          <w:pPr>
            <w:pStyle w:val="D5C10502F7264E06B8493E5C4864FA93"/>
          </w:pPr>
          <w:r w:rsidRPr="00E62989">
            <w:rPr>
              <w:rStyle w:val="Textedelespacerserv"/>
            </w:rPr>
            <w:t>Cliquez ici pour entrer du texte.</w:t>
          </w:r>
        </w:p>
      </w:docPartBody>
    </w:docPart>
    <w:docPart>
      <w:docPartPr>
        <w:name w:val="A14A68EB505E4C50A71847E5EBCE957A"/>
        <w:category>
          <w:name w:val="Général"/>
          <w:gallery w:val="placeholder"/>
        </w:category>
        <w:types>
          <w:type w:val="bbPlcHdr"/>
        </w:types>
        <w:behaviors>
          <w:behavior w:val="content"/>
        </w:behaviors>
        <w:guid w:val="{4566FCD3-FC1C-451C-8C27-C32419AC48D3}"/>
      </w:docPartPr>
      <w:docPartBody>
        <w:p w:rsidR="00B201C3" w:rsidRDefault="00461E84" w:rsidP="00461E84">
          <w:pPr>
            <w:pStyle w:val="A14A68EB505E4C50A71847E5EBCE957A"/>
          </w:pPr>
          <w:r w:rsidRPr="00E62989">
            <w:rPr>
              <w:rStyle w:val="Textedelespacerserv"/>
            </w:rPr>
            <w:t>Cliquez ici pour entrer du texte.</w:t>
          </w:r>
        </w:p>
      </w:docPartBody>
    </w:docPart>
    <w:docPart>
      <w:docPartPr>
        <w:name w:val="6AC3B10DD4A447FABF17BE6792A59DD8"/>
        <w:category>
          <w:name w:val="Général"/>
          <w:gallery w:val="placeholder"/>
        </w:category>
        <w:types>
          <w:type w:val="bbPlcHdr"/>
        </w:types>
        <w:behaviors>
          <w:behavior w:val="content"/>
        </w:behaviors>
        <w:guid w:val="{F183B608-7CB3-4CCD-B3E2-37F5722CF5EC}"/>
      </w:docPartPr>
      <w:docPartBody>
        <w:p w:rsidR="00D976AC" w:rsidRDefault="00B201C3" w:rsidP="00B201C3">
          <w:pPr>
            <w:pStyle w:val="6AC3B10DD4A447FABF17BE6792A59DD8"/>
          </w:pPr>
          <w:r w:rsidRPr="00E62989">
            <w:rPr>
              <w:rStyle w:val="Textedelespacerserv"/>
            </w:rPr>
            <w:t>Cliquez ici pour entrer du texte.</w:t>
          </w:r>
        </w:p>
      </w:docPartBody>
    </w:docPart>
    <w:docPart>
      <w:docPartPr>
        <w:name w:val="3A6B43F0FADD4B73B34EB7AD29C96239"/>
        <w:category>
          <w:name w:val="Général"/>
          <w:gallery w:val="placeholder"/>
        </w:category>
        <w:types>
          <w:type w:val="bbPlcHdr"/>
        </w:types>
        <w:behaviors>
          <w:behavior w:val="content"/>
        </w:behaviors>
        <w:guid w:val="{F48B1F59-5B36-4B97-9115-6F0B5B7F0F9B}"/>
      </w:docPartPr>
      <w:docPartBody>
        <w:p w:rsidR="001A0EE1" w:rsidRDefault="006D3A95" w:rsidP="006D3A95">
          <w:pPr>
            <w:pStyle w:val="3A6B43F0FADD4B73B34EB7AD29C96239"/>
          </w:pPr>
          <w:r w:rsidRPr="00E62989">
            <w:rPr>
              <w:rStyle w:val="Textedelespacerserv"/>
            </w:rPr>
            <w:t>Cliquez ici pour entrer du texte.</w:t>
          </w:r>
        </w:p>
      </w:docPartBody>
    </w:docPart>
    <w:docPart>
      <w:docPartPr>
        <w:name w:val="AA43AAD213A449409F368F9F031655B7"/>
        <w:category>
          <w:name w:val="Général"/>
          <w:gallery w:val="placeholder"/>
        </w:category>
        <w:types>
          <w:type w:val="bbPlcHdr"/>
        </w:types>
        <w:behaviors>
          <w:behavior w:val="content"/>
        </w:behaviors>
        <w:guid w:val="{CF72D371-7F21-4CE6-990A-7B25EE737442}"/>
      </w:docPartPr>
      <w:docPartBody>
        <w:p w:rsidR="001A0EE1" w:rsidRDefault="006D3A95" w:rsidP="006D3A95">
          <w:pPr>
            <w:pStyle w:val="AA43AAD213A449409F368F9F031655B7"/>
          </w:pPr>
          <w:r w:rsidRPr="00E62989">
            <w:rPr>
              <w:rStyle w:val="Textedelespacerserv"/>
            </w:rPr>
            <w:t>Cliquez ici pour entrer du texte.</w:t>
          </w:r>
        </w:p>
      </w:docPartBody>
    </w:docPart>
    <w:docPart>
      <w:docPartPr>
        <w:name w:val="DAB372B1E8924B92A4F5BA5F2286063B"/>
        <w:category>
          <w:name w:val="Général"/>
          <w:gallery w:val="placeholder"/>
        </w:category>
        <w:types>
          <w:type w:val="bbPlcHdr"/>
        </w:types>
        <w:behaviors>
          <w:behavior w:val="content"/>
        </w:behaviors>
        <w:guid w:val="{52859502-CA7D-436E-AC2A-6674120DD419}"/>
      </w:docPartPr>
      <w:docPartBody>
        <w:p w:rsidR="001A0EE1" w:rsidRDefault="006D3A95" w:rsidP="006D3A95">
          <w:pPr>
            <w:pStyle w:val="DAB372B1E8924B92A4F5BA5F2286063B"/>
          </w:pPr>
          <w:r w:rsidRPr="00E62989">
            <w:rPr>
              <w:rStyle w:val="Textedelespacerserv"/>
            </w:rPr>
            <w:t>Cliquez ici pour entrer du texte.</w:t>
          </w:r>
        </w:p>
      </w:docPartBody>
    </w:docPart>
    <w:docPart>
      <w:docPartPr>
        <w:name w:val="24F44EEC7EC14BBDACA3AF6EFBA301FD"/>
        <w:category>
          <w:name w:val="Général"/>
          <w:gallery w:val="placeholder"/>
        </w:category>
        <w:types>
          <w:type w:val="bbPlcHdr"/>
        </w:types>
        <w:behaviors>
          <w:behavior w:val="content"/>
        </w:behaviors>
        <w:guid w:val="{8343ED2D-6A1C-4E46-90A8-E7C1B65BBE99}"/>
      </w:docPartPr>
      <w:docPartBody>
        <w:p w:rsidR="001A0EE1" w:rsidRDefault="006D3A95" w:rsidP="006D3A95">
          <w:pPr>
            <w:pStyle w:val="24F44EEC7EC14BBDACA3AF6EFBA301FD"/>
          </w:pPr>
          <w:r w:rsidRPr="00E62989">
            <w:rPr>
              <w:rStyle w:val="Textedelespacerserv"/>
            </w:rPr>
            <w:t>Cliquez ici pour entrer du texte.</w:t>
          </w:r>
        </w:p>
      </w:docPartBody>
    </w:docPart>
    <w:docPart>
      <w:docPartPr>
        <w:name w:val="30CEFCB7641B49CB80C7AC40C8F8DDAE"/>
        <w:category>
          <w:name w:val="Général"/>
          <w:gallery w:val="placeholder"/>
        </w:category>
        <w:types>
          <w:type w:val="bbPlcHdr"/>
        </w:types>
        <w:behaviors>
          <w:behavior w:val="content"/>
        </w:behaviors>
        <w:guid w:val="{871D9160-3CBB-412A-9C0B-4C0EDF590504}"/>
      </w:docPartPr>
      <w:docPartBody>
        <w:p w:rsidR="001A0EE1" w:rsidRDefault="006D3A95" w:rsidP="006D3A95">
          <w:pPr>
            <w:pStyle w:val="30CEFCB7641B49CB80C7AC40C8F8DDAE"/>
          </w:pPr>
          <w:r w:rsidRPr="00E62989">
            <w:rPr>
              <w:rStyle w:val="Textedelespacerserv"/>
            </w:rPr>
            <w:t>Cliquez ici pour entrer du texte.</w:t>
          </w:r>
        </w:p>
      </w:docPartBody>
    </w:docPart>
    <w:docPart>
      <w:docPartPr>
        <w:name w:val="CE6C8F51CBD44561A0897E24269983C8"/>
        <w:category>
          <w:name w:val="Général"/>
          <w:gallery w:val="placeholder"/>
        </w:category>
        <w:types>
          <w:type w:val="bbPlcHdr"/>
        </w:types>
        <w:behaviors>
          <w:behavior w:val="content"/>
        </w:behaviors>
        <w:guid w:val="{F6890A80-E9D1-42CD-BC31-E43D1B108020}"/>
      </w:docPartPr>
      <w:docPartBody>
        <w:p w:rsidR="00924EAB" w:rsidRDefault="001A0EE1" w:rsidP="001A0EE1">
          <w:pPr>
            <w:pStyle w:val="CE6C8F51CBD44561A0897E24269983C8"/>
          </w:pPr>
          <w:r w:rsidRPr="00E62989">
            <w:rPr>
              <w:rStyle w:val="Textedelespacerserv"/>
            </w:rPr>
            <w:t>Cliquez ici pour entrer du texte.</w:t>
          </w:r>
        </w:p>
      </w:docPartBody>
    </w:docPart>
    <w:docPart>
      <w:docPartPr>
        <w:name w:val="9472A7136A6848D695E0F508E607A3A1"/>
        <w:category>
          <w:name w:val="Général"/>
          <w:gallery w:val="placeholder"/>
        </w:category>
        <w:types>
          <w:type w:val="bbPlcHdr"/>
        </w:types>
        <w:behaviors>
          <w:behavior w:val="content"/>
        </w:behaviors>
        <w:guid w:val="{D2A213D5-DE79-4955-85E5-389BBB91ED18}"/>
      </w:docPartPr>
      <w:docPartBody>
        <w:p w:rsidR="00924EAB" w:rsidRDefault="001A0EE1" w:rsidP="001A0EE1">
          <w:pPr>
            <w:pStyle w:val="9472A7136A6848D695E0F508E607A3A1"/>
          </w:pPr>
          <w:r w:rsidRPr="00E62989">
            <w:rPr>
              <w:rStyle w:val="Textedelespacerserv"/>
            </w:rPr>
            <w:t>Cliquez ici pour entrer du texte.</w:t>
          </w:r>
        </w:p>
      </w:docPartBody>
    </w:docPart>
    <w:docPart>
      <w:docPartPr>
        <w:name w:val="BC558B58E643432A964EFB8A266B8CD2"/>
        <w:category>
          <w:name w:val="Général"/>
          <w:gallery w:val="placeholder"/>
        </w:category>
        <w:types>
          <w:type w:val="bbPlcHdr"/>
        </w:types>
        <w:behaviors>
          <w:behavior w:val="content"/>
        </w:behaviors>
        <w:guid w:val="{63056880-D182-49FB-B027-55B4A8F4996B}"/>
      </w:docPartPr>
      <w:docPartBody>
        <w:p w:rsidR="00924EAB" w:rsidRDefault="001A0EE1" w:rsidP="001A0EE1">
          <w:pPr>
            <w:pStyle w:val="BC558B58E643432A964EFB8A266B8CD2"/>
          </w:pPr>
          <w:r w:rsidRPr="00E62989">
            <w:rPr>
              <w:rStyle w:val="Textedelespacerserv"/>
            </w:rPr>
            <w:t>Cliquez ici pour entrer du texte.</w:t>
          </w:r>
        </w:p>
      </w:docPartBody>
    </w:docPart>
    <w:docPart>
      <w:docPartPr>
        <w:name w:val="3832CCD8C7CD422E950EF44C65EE66F3"/>
        <w:category>
          <w:name w:val="Général"/>
          <w:gallery w:val="placeholder"/>
        </w:category>
        <w:types>
          <w:type w:val="bbPlcHdr"/>
        </w:types>
        <w:behaviors>
          <w:behavior w:val="content"/>
        </w:behaviors>
        <w:guid w:val="{C217CB1C-90D6-4E1F-8C66-C47A6039102D}"/>
      </w:docPartPr>
      <w:docPartBody>
        <w:p w:rsidR="00924EAB" w:rsidRDefault="001A0EE1" w:rsidP="001A0EE1">
          <w:pPr>
            <w:pStyle w:val="3832CCD8C7CD422E950EF44C65EE66F3"/>
          </w:pPr>
          <w:r w:rsidRPr="00E62989">
            <w:rPr>
              <w:rStyle w:val="Textedelespacerserv"/>
            </w:rPr>
            <w:t>Cliquez ici pour entrer du texte.</w:t>
          </w:r>
        </w:p>
      </w:docPartBody>
    </w:docPart>
    <w:docPart>
      <w:docPartPr>
        <w:name w:val="A37454CBA54D451C8AD42070A2FCAB8B"/>
        <w:category>
          <w:name w:val="Général"/>
          <w:gallery w:val="placeholder"/>
        </w:category>
        <w:types>
          <w:type w:val="bbPlcHdr"/>
        </w:types>
        <w:behaviors>
          <w:behavior w:val="content"/>
        </w:behaviors>
        <w:guid w:val="{91FFA490-FDF2-4685-9E16-D4E26EFEA698}"/>
      </w:docPartPr>
      <w:docPartBody>
        <w:p w:rsidR="00924EAB" w:rsidRDefault="001A0EE1" w:rsidP="001A0EE1">
          <w:pPr>
            <w:pStyle w:val="A37454CBA54D451C8AD42070A2FCAB8B"/>
          </w:pPr>
          <w:r w:rsidRPr="00E62989">
            <w:rPr>
              <w:rStyle w:val="Textedelespacerserv"/>
            </w:rPr>
            <w:t>Cliquez ici pour entrer du texte.</w:t>
          </w:r>
        </w:p>
      </w:docPartBody>
    </w:docPart>
    <w:docPart>
      <w:docPartPr>
        <w:name w:val="5E12CB77D8674A45939A7B9BB1B36EEF"/>
        <w:category>
          <w:name w:val="Général"/>
          <w:gallery w:val="placeholder"/>
        </w:category>
        <w:types>
          <w:type w:val="bbPlcHdr"/>
        </w:types>
        <w:behaviors>
          <w:behavior w:val="content"/>
        </w:behaviors>
        <w:guid w:val="{86962316-F269-4EE0-8DD2-4C2635A19D49}"/>
      </w:docPartPr>
      <w:docPartBody>
        <w:p w:rsidR="00924EAB" w:rsidRDefault="001A0EE1" w:rsidP="001A0EE1">
          <w:pPr>
            <w:pStyle w:val="5E12CB77D8674A45939A7B9BB1B36EEF"/>
          </w:pPr>
          <w:r w:rsidRPr="00E62989">
            <w:rPr>
              <w:rStyle w:val="Textedelespacerserv"/>
            </w:rPr>
            <w:t>Cliquez ici pour entrer du texte.</w:t>
          </w:r>
        </w:p>
      </w:docPartBody>
    </w:docPart>
    <w:docPart>
      <w:docPartPr>
        <w:name w:val="D94F66071ABC4FCFB107B29248122C0B"/>
        <w:category>
          <w:name w:val="Général"/>
          <w:gallery w:val="placeholder"/>
        </w:category>
        <w:types>
          <w:type w:val="bbPlcHdr"/>
        </w:types>
        <w:behaviors>
          <w:behavior w:val="content"/>
        </w:behaviors>
        <w:guid w:val="{24F19A0E-63E3-4235-A6A7-B316DE531894}"/>
      </w:docPartPr>
      <w:docPartBody>
        <w:p w:rsidR="00924EAB" w:rsidRDefault="001A0EE1" w:rsidP="001A0EE1">
          <w:pPr>
            <w:pStyle w:val="D94F66071ABC4FCFB107B29248122C0B"/>
          </w:pPr>
          <w:r w:rsidRPr="00E62989">
            <w:rPr>
              <w:rStyle w:val="Textedelespacerserv"/>
            </w:rPr>
            <w:t>Cliquez ici pour entrer du texte.</w:t>
          </w:r>
        </w:p>
      </w:docPartBody>
    </w:docPart>
    <w:docPart>
      <w:docPartPr>
        <w:name w:val="16B78AA6D9AC4A599E6A9CD987813F27"/>
        <w:category>
          <w:name w:val="Général"/>
          <w:gallery w:val="placeholder"/>
        </w:category>
        <w:types>
          <w:type w:val="bbPlcHdr"/>
        </w:types>
        <w:behaviors>
          <w:behavior w:val="content"/>
        </w:behaviors>
        <w:guid w:val="{74BF0276-C17A-45CC-9F3C-4482D7884F10}"/>
      </w:docPartPr>
      <w:docPartBody>
        <w:p w:rsidR="00924EAB" w:rsidRDefault="001A0EE1" w:rsidP="001A0EE1">
          <w:pPr>
            <w:pStyle w:val="16B78AA6D9AC4A599E6A9CD987813F27"/>
          </w:pPr>
          <w:r w:rsidRPr="00E62989">
            <w:rPr>
              <w:rStyle w:val="Textedelespacerserv"/>
            </w:rPr>
            <w:t>Cliquez ici pour entrer du texte.</w:t>
          </w:r>
        </w:p>
      </w:docPartBody>
    </w:docPart>
    <w:docPart>
      <w:docPartPr>
        <w:name w:val="051B075AFD504595971AD1A627BAD681"/>
        <w:category>
          <w:name w:val="Général"/>
          <w:gallery w:val="placeholder"/>
        </w:category>
        <w:types>
          <w:type w:val="bbPlcHdr"/>
        </w:types>
        <w:behaviors>
          <w:behavior w:val="content"/>
        </w:behaviors>
        <w:guid w:val="{AC266246-0B67-4CE1-A184-2306AA2E656E}"/>
      </w:docPartPr>
      <w:docPartBody>
        <w:p w:rsidR="00924EAB" w:rsidRDefault="001A0EE1" w:rsidP="001A0EE1">
          <w:pPr>
            <w:pStyle w:val="051B075AFD504595971AD1A627BAD681"/>
          </w:pPr>
          <w:r w:rsidRPr="00E62989">
            <w:rPr>
              <w:rStyle w:val="Textedelespacerserv"/>
            </w:rPr>
            <w:t>Cliquez ici pour entrer du texte.</w:t>
          </w:r>
        </w:p>
      </w:docPartBody>
    </w:docPart>
    <w:docPart>
      <w:docPartPr>
        <w:name w:val="2AE54ABA393F42388EAAB4F6787D0E8D"/>
        <w:category>
          <w:name w:val="Général"/>
          <w:gallery w:val="placeholder"/>
        </w:category>
        <w:types>
          <w:type w:val="bbPlcHdr"/>
        </w:types>
        <w:behaviors>
          <w:behavior w:val="content"/>
        </w:behaviors>
        <w:guid w:val="{E4379C42-358A-4CEC-9EB1-C51ABFB2F931}"/>
      </w:docPartPr>
      <w:docPartBody>
        <w:p w:rsidR="00924EAB" w:rsidRDefault="001A0EE1" w:rsidP="001A0EE1">
          <w:pPr>
            <w:pStyle w:val="2AE54ABA393F42388EAAB4F6787D0E8D"/>
          </w:pPr>
          <w:r w:rsidRPr="00E62989">
            <w:rPr>
              <w:rStyle w:val="Textedelespacerserv"/>
            </w:rPr>
            <w:t>Cliquez ici pour entrer du texte.</w:t>
          </w:r>
        </w:p>
      </w:docPartBody>
    </w:docPart>
    <w:docPart>
      <w:docPartPr>
        <w:name w:val="DC2B135A62C648EA8AD6ADD5F08C1EB0"/>
        <w:category>
          <w:name w:val="Général"/>
          <w:gallery w:val="placeholder"/>
        </w:category>
        <w:types>
          <w:type w:val="bbPlcHdr"/>
        </w:types>
        <w:behaviors>
          <w:behavior w:val="content"/>
        </w:behaviors>
        <w:guid w:val="{2CB15C0B-6850-4702-BBC7-2B73EAAE8863}"/>
      </w:docPartPr>
      <w:docPartBody>
        <w:p w:rsidR="00924EAB" w:rsidRDefault="001A0EE1" w:rsidP="001A0EE1">
          <w:pPr>
            <w:pStyle w:val="DC2B135A62C648EA8AD6ADD5F08C1EB0"/>
          </w:pPr>
          <w:r w:rsidRPr="00E62989">
            <w:rPr>
              <w:rStyle w:val="Textedelespacerserv"/>
            </w:rPr>
            <w:t>Cliquez ici pour entrer du texte.</w:t>
          </w:r>
        </w:p>
      </w:docPartBody>
    </w:docPart>
    <w:docPart>
      <w:docPartPr>
        <w:name w:val="60CCA41B542140CAA182D1B0573F6F3D"/>
        <w:category>
          <w:name w:val="Général"/>
          <w:gallery w:val="placeholder"/>
        </w:category>
        <w:types>
          <w:type w:val="bbPlcHdr"/>
        </w:types>
        <w:behaviors>
          <w:behavior w:val="content"/>
        </w:behaviors>
        <w:guid w:val="{1A3B8C52-FD46-4799-A219-DB898B43F741}"/>
      </w:docPartPr>
      <w:docPartBody>
        <w:p w:rsidR="00924EAB" w:rsidRDefault="001A0EE1" w:rsidP="001A0EE1">
          <w:pPr>
            <w:pStyle w:val="60CCA41B542140CAA182D1B0573F6F3D"/>
          </w:pPr>
          <w:r w:rsidRPr="00E62989">
            <w:rPr>
              <w:rStyle w:val="Textedelespacerserv"/>
            </w:rPr>
            <w:t>Cliquez ici pour entrer du texte.</w:t>
          </w:r>
        </w:p>
      </w:docPartBody>
    </w:docPart>
    <w:docPart>
      <w:docPartPr>
        <w:name w:val="D7AB5E5E123C41CB8BDD47D2327CFCC3"/>
        <w:category>
          <w:name w:val="Général"/>
          <w:gallery w:val="placeholder"/>
        </w:category>
        <w:types>
          <w:type w:val="bbPlcHdr"/>
        </w:types>
        <w:behaviors>
          <w:behavior w:val="content"/>
        </w:behaviors>
        <w:guid w:val="{DE5E2509-BCE1-4F46-A5C7-36B8981C086E}"/>
      </w:docPartPr>
      <w:docPartBody>
        <w:p w:rsidR="00924EAB" w:rsidRDefault="001A0EE1" w:rsidP="001A0EE1">
          <w:pPr>
            <w:pStyle w:val="D7AB5E5E123C41CB8BDD47D2327CFCC3"/>
          </w:pPr>
          <w:r w:rsidRPr="00E62989">
            <w:rPr>
              <w:rStyle w:val="Textedelespacerserv"/>
            </w:rPr>
            <w:t>Cliquez ici pour entrer du texte.</w:t>
          </w:r>
        </w:p>
      </w:docPartBody>
    </w:docPart>
    <w:docPart>
      <w:docPartPr>
        <w:name w:val="3A8781CAAFC04F54B9DE2CBAFD5CFE22"/>
        <w:category>
          <w:name w:val="Général"/>
          <w:gallery w:val="placeholder"/>
        </w:category>
        <w:types>
          <w:type w:val="bbPlcHdr"/>
        </w:types>
        <w:behaviors>
          <w:behavior w:val="content"/>
        </w:behaviors>
        <w:guid w:val="{A6F5AF5D-1855-4CC1-8777-92F5F675B4CC}"/>
      </w:docPartPr>
      <w:docPartBody>
        <w:p w:rsidR="00924EAB" w:rsidRDefault="001A0EE1" w:rsidP="001A0EE1">
          <w:pPr>
            <w:pStyle w:val="3A8781CAAFC04F54B9DE2CBAFD5CFE22"/>
          </w:pPr>
          <w:r w:rsidRPr="00E62989">
            <w:rPr>
              <w:rStyle w:val="Textedelespacerserv"/>
            </w:rPr>
            <w:t>Cliquez ici pour entrer du texte.</w:t>
          </w:r>
        </w:p>
      </w:docPartBody>
    </w:docPart>
    <w:docPart>
      <w:docPartPr>
        <w:name w:val="73B9FD3BDC984CC980B4BB959CA25EB3"/>
        <w:category>
          <w:name w:val="Général"/>
          <w:gallery w:val="placeholder"/>
        </w:category>
        <w:types>
          <w:type w:val="bbPlcHdr"/>
        </w:types>
        <w:behaviors>
          <w:behavior w:val="content"/>
        </w:behaviors>
        <w:guid w:val="{78176B0C-3F16-4C3D-8953-476EEC710C34}"/>
      </w:docPartPr>
      <w:docPartBody>
        <w:p w:rsidR="00924EAB" w:rsidRDefault="001A0EE1" w:rsidP="001A0EE1">
          <w:pPr>
            <w:pStyle w:val="73B9FD3BDC984CC980B4BB959CA25EB3"/>
          </w:pPr>
          <w:r w:rsidRPr="00E6298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Light">
    <w:altName w:val="Times New Roman"/>
    <w:charset w:val="00"/>
    <w:family w:val="auto"/>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Letter Gothic">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84"/>
    <w:rsid w:val="000C5B68"/>
    <w:rsid w:val="00142C78"/>
    <w:rsid w:val="001503A4"/>
    <w:rsid w:val="001A0EE1"/>
    <w:rsid w:val="002624C7"/>
    <w:rsid w:val="002B771C"/>
    <w:rsid w:val="002E66AF"/>
    <w:rsid w:val="003A57DC"/>
    <w:rsid w:val="00461E84"/>
    <w:rsid w:val="00470A0E"/>
    <w:rsid w:val="00492A68"/>
    <w:rsid w:val="005027B3"/>
    <w:rsid w:val="00575DB5"/>
    <w:rsid w:val="00586433"/>
    <w:rsid w:val="005C6A0E"/>
    <w:rsid w:val="006463E4"/>
    <w:rsid w:val="006A1173"/>
    <w:rsid w:val="006D3A95"/>
    <w:rsid w:val="00813062"/>
    <w:rsid w:val="008B5202"/>
    <w:rsid w:val="009226D2"/>
    <w:rsid w:val="00924EAB"/>
    <w:rsid w:val="00994052"/>
    <w:rsid w:val="00A7297C"/>
    <w:rsid w:val="00B201C3"/>
    <w:rsid w:val="00B607D3"/>
    <w:rsid w:val="00B95DAE"/>
    <w:rsid w:val="00BB084F"/>
    <w:rsid w:val="00C0532C"/>
    <w:rsid w:val="00C15A45"/>
    <w:rsid w:val="00D870B8"/>
    <w:rsid w:val="00D976AC"/>
    <w:rsid w:val="00DF195F"/>
    <w:rsid w:val="00E3180C"/>
    <w:rsid w:val="00ED69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C5B68"/>
    <w:rPr>
      <w:color w:val="808080"/>
    </w:rPr>
  </w:style>
  <w:style w:type="paragraph" w:customStyle="1" w:styleId="9B7B9A698763430E805F40EF12336FA2">
    <w:name w:val="9B7B9A698763430E805F40EF12336FA2"/>
    <w:rsid w:val="00461E84"/>
  </w:style>
  <w:style w:type="paragraph" w:customStyle="1" w:styleId="A23C022D767B44359B2E883C3DE9D974">
    <w:name w:val="A23C022D767B44359B2E883C3DE9D974"/>
    <w:rsid w:val="00461E84"/>
  </w:style>
  <w:style w:type="paragraph" w:customStyle="1" w:styleId="7D0E7BB7C400405C9C344BCD6776CEAD">
    <w:name w:val="7D0E7BB7C400405C9C344BCD6776CEAD"/>
    <w:rsid w:val="00461E84"/>
  </w:style>
  <w:style w:type="paragraph" w:customStyle="1" w:styleId="B15F6A7BB5CF4A9795665D439AFC9B78">
    <w:name w:val="B15F6A7BB5CF4A9795665D439AFC9B78"/>
    <w:rsid w:val="00461E84"/>
  </w:style>
  <w:style w:type="paragraph" w:customStyle="1" w:styleId="EDB456902A714386BD995C0EF80EFC8D">
    <w:name w:val="EDB456902A714386BD995C0EF80EFC8D"/>
    <w:rsid w:val="00461E84"/>
  </w:style>
  <w:style w:type="paragraph" w:customStyle="1" w:styleId="D6B1BF64281449DCB6F68F01C9B87BAA">
    <w:name w:val="D6B1BF64281449DCB6F68F01C9B87BAA"/>
    <w:rsid w:val="00461E84"/>
  </w:style>
  <w:style w:type="paragraph" w:customStyle="1" w:styleId="4891EC1BCBD24DFC9AD3F335340D9F5A">
    <w:name w:val="4891EC1BCBD24DFC9AD3F335340D9F5A"/>
    <w:rsid w:val="00461E84"/>
  </w:style>
  <w:style w:type="paragraph" w:customStyle="1" w:styleId="C1EC1C69C62540228CDC5E9294A818D9">
    <w:name w:val="C1EC1C69C62540228CDC5E9294A818D9"/>
    <w:rsid w:val="00461E84"/>
  </w:style>
  <w:style w:type="paragraph" w:customStyle="1" w:styleId="AFA2372F789A433AAE2CBCF9E5AE1D26">
    <w:name w:val="AFA2372F789A433AAE2CBCF9E5AE1D26"/>
    <w:rsid w:val="00461E84"/>
  </w:style>
  <w:style w:type="paragraph" w:customStyle="1" w:styleId="F9E2F9E7F2A24F80A1158E91516B0531">
    <w:name w:val="F9E2F9E7F2A24F80A1158E91516B0531"/>
    <w:rsid w:val="00461E84"/>
  </w:style>
  <w:style w:type="paragraph" w:customStyle="1" w:styleId="7D3B2E0C29E740839C87A740275A7A71">
    <w:name w:val="7D3B2E0C29E740839C87A740275A7A71"/>
    <w:rsid w:val="00461E84"/>
  </w:style>
  <w:style w:type="paragraph" w:customStyle="1" w:styleId="05DD2C87BA0440EB8DFBCFE71A8E8194">
    <w:name w:val="05DD2C87BA0440EB8DFBCFE71A8E8194"/>
    <w:rsid w:val="00461E84"/>
  </w:style>
  <w:style w:type="paragraph" w:customStyle="1" w:styleId="09962BFC1FE4428B82546FE61083E545">
    <w:name w:val="09962BFC1FE4428B82546FE61083E545"/>
    <w:rsid w:val="00461E84"/>
  </w:style>
  <w:style w:type="paragraph" w:customStyle="1" w:styleId="E58AC6BF6AA34B93B2FB2362518BD3C2">
    <w:name w:val="E58AC6BF6AA34B93B2FB2362518BD3C2"/>
    <w:rsid w:val="00461E84"/>
  </w:style>
  <w:style w:type="paragraph" w:customStyle="1" w:styleId="6389CD1105D24113A8EA2C2D836EE46A">
    <w:name w:val="6389CD1105D24113A8EA2C2D836EE46A"/>
    <w:rsid w:val="00461E84"/>
  </w:style>
  <w:style w:type="paragraph" w:customStyle="1" w:styleId="76747F4F568B4EA58724C2F99F47E23C">
    <w:name w:val="76747F4F568B4EA58724C2F99F47E23C"/>
    <w:rsid w:val="00461E84"/>
  </w:style>
  <w:style w:type="paragraph" w:customStyle="1" w:styleId="EDFC4C2D416A4EA09B2EA3DEE7C7902C">
    <w:name w:val="EDFC4C2D416A4EA09B2EA3DEE7C7902C"/>
    <w:rsid w:val="00461E84"/>
  </w:style>
  <w:style w:type="paragraph" w:customStyle="1" w:styleId="FA6D473DF8454B60AEBA666DE5949402">
    <w:name w:val="FA6D473DF8454B60AEBA666DE5949402"/>
    <w:rsid w:val="00461E84"/>
  </w:style>
  <w:style w:type="paragraph" w:customStyle="1" w:styleId="814B003B4A4D4330B9CB0F7DC0AF44D2">
    <w:name w:val="814B003B4A4D4330B9CB0F7DC0AF44D2"/>
    <w:rsid w:val="00461E84"/>
  </w:style>
  <w:style w:type="paragraph" w:customStyle="1" w:styleId="11015C6446794156AC30417FC0861420">
    <w:name w:val="11015C6446794156AC30417FC0861420"/>
    <w:rsid w:val="00461E84"/>
  </w:style>
  <w:style w:type="paragraph" w:customStyle="1" w:styleId="0A47DAD9979540BB92095D34923396DB">
    <w:name w:val="0A47DAD9979540BB92095D34923396DB"/>
    <w:rsid w:val="00461E84"/>
  </w:style>
  <w:style w:type="paragraph" w:customStyle="1" w:styleId="C1B68E26999F400388FA06F026977042">
    <w:name w:val="C1B68E26999F400388FA06F026977042"/>
    <w:rsid w:val="00461E84"/>
  </w:style>
  <w:style w:type="paragraph" w:customStyle="1" w:styleId="1E6D0ED74815466A84C9048F2D181870">
    <w:name w:val="1E6D0ED74815466A84C9048F2D181870"/>
    <w:rsid w:val="00461E84"/>
  </w:style>
  <w:style w:type="paragraph" w:customStyle="1" w:styleId="231A59667ED54249BFB55C71D839C9C1">
    <w:name w:val="231A59667ED54249BFB55C71D839C9C1"/>
    <w:rsid w:val="00461E84"/>
  </w:style>
  <w:style w:type="paragraph" w:customStyle="1" w:styleId="AE37C4A10E764C9EA30DA1516D0B472C">
    <w:name w:val="AE37C4A10E764C9EA30DA1516D0B472C"/>
    <w:rsid w:val="00461E84"/>
  </w:style>
  <w:style w:type="paragraph" w:customStyle="1" w:styleId="8CCBB0B9CA2F4E508CB10BF7B2449C31">
    <w:name w:val="8CCBB0B9CA2F4E508CB10BF7B2449C31"/>
    <w:rsid w:val="00461E84"/>
  </w:style>
  <w:style w:type="paragraph" w:customStyle="1" w:styleId="E3C0E6E780854BEEB4190E5F20FF31B7">
    <w:name w:val="E3C0E6E780854BEEB4190E5F20FF31B7"/>
    <w:rsid w:val="00461E84"/>
  </w:style>
  <w:style w:type="paragraph" w:customStyle="1" w:styleId="10D344A597C54794BFC5D5EDB737E302">
    <w:name w:val="10D344A597C54794BFC5D5EDB737E302"/>
    <w:rsid w:val="00461E84"/>
  </w:style>
  <w:style w:type="paragraph" w:customStyle="1" w:styleId="3CB0E1B4D5DF4315A9CD9396F58774B4">
    <w:name w:val="3CB0E1B4D5DF4315A9CD9396F58774B4"/>
    <w:rsid w:val="00461E84"/>
  </w:style>
  <w:style w:type="paragraph" w:customStyle="1" w:styleId="2A4848623B3E4D8584D4633398D02BD9">
    <w:name w:val="2A4848623B3E4D8584D4633398D02BD9"/>
    <w:rsid w:val="00461E84"/>
  </w:style>
  <w:style w:type="paragraph" w:customStyle="1" w:styleId="47C22CD229E64D8C929C4580EEF2B22D">
    <w:name w:val="47C22CD229E64D8C929C4580EEF2B22D"/>
    <w:rsid w:val="00461E84"/>
  </w:style>
  <w:style w:type="paragraph" w:customStyle="1" w:styleId="585456D2AECE49F0B7C4BB2C129D56C6">
    <w:name w:val="585456D2AECE49F0B7C4BB2C129D56C6"/>
    <w:rsid w:val="00461E84"/>
  </w:style>
  <w:style w:type="paragraph" w:customStyle="1" w:styleId="E0BAA7781E2747C78F478B16772602F7">
    <w:name w:val="E0BAA7781E2747C78F478B16772602F7"/>
    <w:rsid w:val="00461E84"/>
  </w:style>
  <w:style w:type="paragraph" w:customStyle="1" w:styleId="180F088E907444A8B2845AC441154827">
    <w:name w:val="180F088E907444A8B2845AC441154827"/>
    <w:rsid w:val="00461E84"/>
  </w:style>
  <w:style w:type="paragraph" w:customStyle="1" w:styleId="74CA7F9B30F54333AFEA0FCCB5D76EC6">
    <w:name w:val="74CA7F9B30F54333AFEA0FCCB5D76EC6"/>
    <w:rsid w:val="00461E84"/>
  </w:style>
  <w:style w:type="paragraph" w:customStyle="1" w:styleId="00681B08210245F2A4D0095674708B17">
    <w:name w:val="00681B08210245F2A4D0095674708B17"/>
    <w:rsid w:val="00461E84"/>
  </w:style>
  <w:style w:type="paragraph" w:customStyle="1" w:styleId="AB02A59608CF43EC98FCAE740244D43B">
    <w:name w:val="AB02A59608CF43EC98FCAE740244D43B"/>
    <w:rsid w:val="00461E84"/>
  </w:style>
  <w:style w:type="paragraph" w:customStyle="1" w:styleId="A062924DB8BA4700AA8ADA5383F4DF87">
    <w:name w:val="A062924DB8BA4700AA8ADA5383F4DF87"/>
    <w:rsid w:val="00461E84"/>
  </w:style>
  <w:style w:type="paragraph" w:customStyle="1" w:styleId="B59BECF13DC14AE6A18A1FC4B8C41667">
    <w:name w:val="B59BECF13DC14AE6A18A1FC4B8C41667"/>
    <w:rsid w:val="00461E84"/>
  </w:style>
  <w:style w:type="paragraph" w:customStyle="1" w:styleId="4225C4D6A7254425BDF9C316CE55C989">
    <w:name w:val="4225C4D6A7254425BDF9C316CE55C989"/>
    <w:rsid w:val="00461E84"/>
  </w:style>
  <w:style w:type="paragraph" w:customStyle="1" w:styleId="670E9900A8C84B97B8F68222020168E5">
    <w:name w:val="670E9900A8C84B97B8F68222020168E5"/>
    <w:rsid w:val="00461E84"/>
  </w:style>
  <w:style w:type="paragraph" w:customStyle="1" w:styleId="0AC8F92AFC3941F7A1C25534B0A40D99">
    <w:name w:val="0AC8F92AFC3941F7A1C25534B0A40D99"/>
    <w:rsid w:val="00461E84"/>
  </w:style>
  <w:style w:type="paragraph" w:customStyle="1" w:styleId="4E0ABAE8D7FE41BCA9E803834912DBE2">
    <w:name w:val="4E0ABAE8D7FE41BCA9E803834912DBE2"/>
    <w:rsid w:val="00461E84"/>
  </w:style>
  <w:style w:type="paragraph" w:customStyle="1" w:styleId="FDD7DC2FAAAF449B9981D85EDA258267">
    <w:name w:val="FDD7DC2FAAAF449B9981D85EDA258267"/>
    <w:rsid w:val="00461E84"/>
  </w:style>
  <w:style w:type="paragraph" w:customStyle="1" w:styleId="D5C10502F7264E06B8493E5C4864FA93">
    <w:name w:val="D5C10502F7264E06B8493E5C4864FA93"/>
    <w:rsid w:val="00461E84"/>
  </w:style>
  <w:style w:type="paragraph" w:customStyle="1" w:styleId="81D3D4E955564D6B9704897D174CCFC5">
    <w:name w:val="81D3D4E955564D6B9704897D174CCFC5"/>
    <w:rsid w:val="00461E84"/>
  </w:style>
  <w:style w:type="paragraph" w:customStyle="1" w:styleId="EF09941B97004E8BACDBA6883AF26AD9">
    <w:name w:val="EF09941B97004E8BACDBA6883AF26AD9"/>
    <w:rsid w:val="00461E84"/>
  </w:style>
  <w:style w:type="paragraph" w:customStyle="1" w:styleId="36429EE14F4F4AAB93F212E10655CC18">
    <w:name w:val="36429EE14F4F4AAB93F212E10655CC18"/>
    <w:rsid w:val="00461E84"/>
  </w:style>
  <w:style w:type="paragraph" w:customStyle="1" w:styleId="1A7C6DC8B47741369EABA9940F0F8ACA">
    <w:name w:val="1A7C6DC8B47741369EABA9940F0F8ACA"/>
    <w:rsid w:val="00461E84"/>
  </w:style>
  <w:style w:type="paragraph" w:customStyle="1" w:styleId="7DD4F91629AE4D6AAFEEA59F0246820A">
    <w:name w:val="7DD4F91629AE4D6AAFEEA59F0246820A"/>
    <w:rsid w:val="00461E84"/>
  </w:style>
  <w:style w:type="paragraph" w:customStyle="1" w:styleId="B410D9D51D1C4D53BBDD5C28E3363A60">
    <w:name w:val="B410D9D51D1C4D53BBDD5C28E3363A60"/>
    <w:rsid w:val="00461E84"/>
  </w:style>
  <w:style w:type="paragraph" w:customStyle="1" w:styleId="A14A68EB505E4C50A71847E5EBCE957A">
    <w:name w:val="A14A68EB505E4C50A71847E5EBCE957A"/>
    <w:rsid w:val="00461E84"/>
  </w:style>
  <w:style w:type="paragraph" w:customStyle="1" w:styleId="8A70455401774291B315882319B7E231">
    <w:name w:val="8A70455401774291B315882319B7E231"/>
    <w:rsid w:val="00B201C3"/>
  </w:style>
  <w:style w:type="paragraph" w:customStyle="1" w:styleId="7DAB61325F064679AE9582E6E5CA39E7">
    <w:name w:val="7DAB61325F064679AE9582E6E5CA39E7"/>
    <w:rsid w:val="00B201C3"/>
  </w:style>
  <w:style w:type="paragraph" w:customStyle="1" w:styleId="6AC3B10DD4A447FABF17BE6792A59DD8">
    <w:name w:val="6AC3B10DD4A447FABF17BE6792A59DD8"/>
    <w:rsid w:val="00B201C3"/>
  </w:style>
  <w:style w:type="paragraph" w:customStyle="1" w:styleId="18FA805E6BAA4A01B4AFA1ECAFCA86ED">
    <w:name w:val="18FA805E6BAA4A01B4AFA1ECAFCA86ED"/>
    <w:rsid w:val="00ED694C"/>
  </w:style>
  <w:style w:type="paragraph" w:customStyle="1" w:styleId="4A2B71AFB45D48EB85E1EDF1575AB1A0">
    <w:name w:val="4A2B71AFB45D48EB85E1EDF1575AB1A0"/>
    <w:rsid w:val="00ED694C"/>
  </w:style>
  <w:style w:type="paragraph" w:customStyle="1" w:styleId="7D03C3769B534AADBB84FF6C9076C0F8">
    <w:name w:val="7D03C3769B534AADBB84FF6C9076C0F8"/>
    <w:rsid w:val="00ED694C"/>
  </w:style>
  <w:style w:type="paragraph" w:customStyle="1" w:styleId="B99F8FFF127649EFBBE3925350ABC8E3">
    <w:name w:val="B99F8FFF127649EFBBE3925350ABC8E3"/>
    <w:rsid w:val="00ED694C"/>
  </w:style>
  <w:style w:type="paragraph" w:customStyle="1" w:styleId="F1C2346F0B4A444DB98A06C6A267F852">
    <w:name w:val="F1C2346F0B4A444DB98A06C6A267F852"/>
    <w:rsid w:val="006D3A95"/>
  </w:style>
  <w:style w:type="paragraph" w:customStyle="1" w:styleId="8DA2217789064A7C843D5C0E85EB411C">
    <w:name w:val="8DA2217789064A7C843D5C0E85EB411C"/>
    <w:rsid w:val="006D3A95"/>
  </w:style>
  <w:style w:type="paragraph" w:customStyle="1" w:styleId="262367864B0F4A3BBFD00C8EF15D9463">
    <w:name w:val="262367864B0F4A3BBFD00C8EF15D9463"/>
    <w:rsid w:val="006D3A95"/>
  </w:style>
  <w:style w:type="paragraph" w:customStyle="1" w:styleId="DDC5AD9BB1744B80A53E5130DD647293">
    <w:name w:val="DDC5AD9BB1744B80A53E5130DD647293"/>
    <w:rsid w:val="006D3A95"/>
  </w:style>
  <w:style w:type="paragraph" w:customStyle="1" w:styleId="61EE91745B24469FB4F88A04D683911D">
    <w:name w:val="61EE91745B24469FB4F88A04D683911D"/>
    <w:rsid w:val="006D3A95"/>
  </w:style>
  <w:style w:type="paragraph" w:customStyle="1" w:styleId="EE587FB5BE07476B986A32A646313EC5">
    <w:name w:val="EE587FB5BE07476B986A32A646313EC5"/>
    <w:rsid w:val="006D3A95"/>
  </w:style>
  <w:style w:type="paragraph" w:customStyle="1" w:styleId="E4A8B814EE344EF786B102497A004496">
    <w:name w:val="E4A8B814EE344EF786B102497A004496"/>
    <w:rsid w:val="006D3A95"/>
  </w:style>
  <w:style w:type="paragraph" w:customStyle="1" w:styleId="3A6B43F0FADD4B73B34EB7AD29C96239">
    <w:name w:val="3A6B43F0FADD4B73B34EB7AD29C96239"/>
    <w:rsid w:val="006D3A95"/>
  </w:style>
  <w:style w:type="paragraph" w:customStyle="1" w:styleId="AA43AAD213A449409F368F9F031655B7">
    <w:name w:val="AA43AAD213A449409F368F9F031655B7"/>
    <w:rsid w:val="006D3A95"/>
  </w:style>
  <w:style w:type="paragraph" w:customStyle="1" w:styleId="8336842D526A4F3E906F876AA41FEA89">
    <w:name w:val="8336842D526A4F3E906F876AA41FEA89"/>
    <w:rsid w:val="006D3A95"/>
  </w:style>
  <w:style w:type="paragraph" w:customStyle="1" w:styleId="16671D5267D24F62A894303F8D84CF2C">
    <w:name w:val="16671D5267D24F62A894303F8D84CF2C"/>
    <w:rsid w:val="006D3A95"/>
  </w:style>
  <w:style w:type="paragraph" w:customStyle="1" w:styleId="2EDC51A58289462284B920A3CE4CE4D7">
    <w:name w:val="2EDC51A58289462284B920A3CE4CE4D7"/>
    <w:rsid w:val="006D3A95"/>
  </w:style>
  <w:style w:type="paragraph" w:customStyle="1" w:styleId="46A103D5A66C4B7F80DCF5D4149242A2">
    <w:name w:val="46A103D5A66C4B7F80DCF5D4149242A2"/>
    <w:rsid w:val="006D3A95"/>
  </w:style>
  <w:style w:type="paragraph" w:customStyle="1" w:styleId="12395A7A4E3E485FBFC387B9775CFCC9">
    <w:name w:val="12395A7A4E3E485FBFC387B9775CFCC9"/>
    <w:rsid w:val="006D3A95"/>
  </w:style>
  <w:style w:type="paragraph" w:customStyle="1" w:styleId="DAB372B1E8924B92A4F5BA5F2286063B">
    <w:name w:val="DAB372B1E8924B92A4F5BA5F2286063B"/>
    <w:rsid w:val="006D3A95"/>
  </w:style>
  <w:style w:type="paragraph" w:customStyle="1" w:styleId="24F44EEC7EC14BBDACA3AF6EFBA301FD">
    <w:name w:val="24F44EEC7EC14BBDACA3AF6EFBA301FD"/>
    <w:rsid w:val="006D3A95"/>
  </w:style>
  <w:style w:type="paragraph" w:customStyle="1" w:styleId="30CEFCB7641B49CB80C7AC40C8F8DDAE">
    <w:name w:val="30CEFCB7641B49CB80C7AC40C8F8DDAE"/>
    <w:rsid w:val="006D3A95"/>
  </w:style>
  <w:style w:type="paragraph" w:customStyle="1" w:styleId="CE6C8F51CBD44561A0897E24269983C8">
    <w:name w:val="CE6C8F51CBD44561A0897E24269983C8"/>
    <w:rsid w:val="001A0EE1"/>
  </w:style>
  <w:style w:type="paragraph" w:customStyle="1" w:styleId="9472A7136A6848D695E0F508E607A3A1">
    <w:name w:val="9472A7136A6848D695E0F508E607A3A1"/>
    <w:rsid w:val="001A0EE1"/>
  </w:style>
  <w:style w:type="paragraph" w:customStyle="1" w:styleId="BC558B58E643432A964EFB8A266B8CD2">
    <w:name w:val="BC558B58E643432A964EFB8A266B8CD2"/>
    <w:rsid w:val="001A0EE1"/>
  </w:style>
  <w:style w:type="paragraph" w:customStyle="1" w:styleId="3832CCD8C7CD422E950EF44C65EE66F3">
    <w:name w:val="3832CCD8C7CD422E950EF44C65EE66F3"/>
    <w:rsid w:val="001A0EE1"/>
  </w:style>
  <w:style w:type="paragraph" w:customStyle="1" w:styleId="A37454CBA54D451C8AD42070A2FCAB8B">
    <w:name w:val="A37454CBA54D451C8AD42070A2FCAB8B"/>
    <w:rsid w:val="001A0EE1"/>
  </w:style>
  <w:style w:type="paragraph" w:customStyle="1" w:styleId="5E12CB77D8674A45939A7B9BB1B36EEF">
    <w:name w:val="5E12CB77D8674A45939A7B9BB1B36EEF"/>
    <w:rsid w:val="001A0EE1"/>
  </w:style>
  <w:style w:type="paragraph" w:customStyle="1" w:styleId="D94F66071ABC4FCFB107B29248122C0B">
    <w:name w:val="D94F66071ABC4FCFB107B29248122C0B"/>
    <w:rsid w:val="001A0EE1"/>
  </w:style>
  <w:style w:type="paragraph" w:customStyle="1" w:styleId="16B78AA6D9AC4A599E6A9CD987813F27">
    <w:name w:val="16B78AA6D9AC4A599E6A9CD987813F27"/>
    <w:rsid w:val="001A0EE1"/>
  </w:style>
  <w:style w:type="paragraph" w:customStyle="1" w:styleId="051B075AFD504595971AD1A627BAD681">
    <w:name w:val="051B075AFD504595971AD1A627BAD681"/>
    <w:rsid w:val="001A0EE1"/>
  </w:style>
  <w:style w:type="paragraph" w:customStyle="1" w:styleId="2AE54ABA393F42388EAAB4F6787D0E8D">
    <w:name w:val="2AE54ABA393F42388EAAB4F6787D0E8D"/>
    <w:rsid w:val="001A0EE1"/>
  </w:style>
  <w:style w:type="paragraph" w:customStyle="1" w:styleId="DC2B135A62C648EA8AD6ADD5F08C1EB0">
    <w:name w:val="DC2B135A62C648EA8AD6ADD5F08C1EB0"/>
    <w:rsid w:val="001A0EE1"/>
  </w:style>
  <w:style w:type="paragraph" w:customStyle="1" w:styleId="60CCA41B542140CAA182D1B0573F6F3D">
    <w:name w:val="60CCA41B542140CAA182D1B0573F6F3D"/>
    <w:rsid w:val="001A0EE1"/>
  </w:style>
  <w:style w:type="paragraph" w:customStyle="1" w:styleId="D7AB5E5E123C41CB8BDD47D2327CFCC3">
    <w:name w:val="D7AB5E5E123C41CB8BDD47D2327CFCC3"/>
    <w:rsid w:val="001A0EE1"/>
  </w:style>
  <w:style w:type="paragraph" w:customStyle="1" w:styleId="3A8781CAAFC04F54B9DE2CBAFD5CFE22">
    <w:name w:val="3A8781CAAFC04F54B9DE2CBAFD5CFE22"/>
    <w:rsid w:val="001A0EE1"/>
  </w:style>
  <w:style w:type="paragraph" w:customStyle="1" w:styleId="73B9FD3BDC984CC980B4BB959CA25EB3">
    <w:name w:val="73B9FD3BDC984CC980B4BB959CA25EB3"/>
    <w:rsid w:val="001A0EE1"/>
  </w:style>
  <w:style w:type="paragraph" w:customStyle="1" w:styleId="7C0FE446DC5B441ABAEC869FA733432D">
    <w:name w:val="7C0FE446DC5B441ABAEC869FA733432D"/>
    <w:rsid w:val="000C5B68"/>
  </w:style>
  <w:style w:type="paragraph" w:customStyle="1" w:styleId="490B76F7A20240E98FEF7F744631A959">
    <w:name w:val="490B76F7A20240E98FEF7F744631A959"/>
    <w:rsid w:val="000C5B68"/>
  </w:style>
  <w:style w:type="paragraph" w:customStyle="1" w:styleId="96C8757B744E44CEAD5C1CA77AD9C9A5">
    <w:name w:val="96C8757B744E44CEAD5C1CA77AD9C9A5"/>
    <w:rsid w:val="000C5B68"/>
  </w:style>
  <w:style w:type="paragraph" w:customStyle="1" w:styleId="76D7BF2628014FC59B2A10C91261994E">
    <w:name w:val="76D7BF2628014FC59B2A10C91261994E"/>
    <w:rsid w:val="000C5B68"/>
  </w:style>
  <w:style w:type="paragraph" w:customStyle="1" w:styleId="9F98B37B0C6E4065BB36C11ED70DE78D">
    <w:name w:val="9F98B37B0C6E4065BB36C11ED70DE78D"/>
    <w:rsid w:val="000C5B68"/>
  </w:style>
  <w:style w:type="paragraph" w:customStyle="1" w:styleId="5DDFFA62B17A4BA2B250384C4858F82A">
    <w:name w:val="5DDFFA62B17A4BA2B250384C4858F82A"/>
    <w:rsid w:val="000C5B68"/>
  </w:style>
  <w:style w:type="paragraph" w:customStyle="1" w:styleId="DE9056DDE2BD4FED9714ECC21CE4C3EE">
    <w:name w:val="DE9056DDE2BD4FED9714ECC21CE4C3EE"/>
    <w:rsid w:val="000C5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9FBE-37F0-43BE-977D-7393C066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1372</Words>
  <Characters>7546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Conseil regional Aquitaine</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Antoine</dc:creator>
  <cp:lastModifiedBy>Valérie FUMET</cp:lastModifiedBy>
  <cp:revision>9</cp:revision>
  <cp:lastPrinted>2020-07-24T10:06:00Z</cp:lastPrinted>
  <dcterms:created xsi:type="dcterms:W3CDTF">2022-02-16T14:33:00Z</dcterms:created>
  <dcterms:modified xsi:type="dcterms:W3CDTF">2023-03-01T14:11:00Z</dcterms:modified>
</cp:coreProperties>
</file>